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30DC" w14:textId="77777777" w:rsidR="00E04FC2" w:rsidRPr="00994525" w:rsidRDefault="00E04FC2" w:rsidP="00E04FC2">
      <w:pPr>
        <w:spacing w:after="200" w:line="276" w:lineRule="auto"/>
        <w:rPr>
          <w:rFonts w:ascii="Open Sans" w:eastAsia="Calibri" w:hAnsi="Open Sans" w:cs="Times New Roman"/>
          <w:szCs w:val="22"/>
        </w:rPr>
      </w:pPr>
      <w:r w:rsidRPr="00994525">
        <w:rPr>
          <w:rFonts w:ascii="Open Sans" w:eastAsia="Calibri" w:hAnsi="Open Sans" w:cs="Times New Roman"/>
          <w:szCs w:val="22"/>
        </w:rPr>
        <w:t>[Organization Name]</w:t>
      </w:r>
      <w:r w:rsidRPr="00994525">
        <w:rPr>
          <w:rFonts w:ascii="Open Sans" w:eastAsia="Calibri" w:hAnsi="Open Sans" w:cs="Times New Roman"/>
          <w:szCs w:val="22"/>
        </w:rPr>
        <w:br/>
        <w:t>[Address]</w:t>
      </w:r>
      <w:r w:rsidRPr="00994525">
        <w:rPr>
          <w:rFonts w:ascii="Open Sans" w:eastAsia="Calibri" w:hAnsi="Open Sans" w:cs="Times New Roman"/>
          <w:szCs w:val="22"/>
        </w:rPr>
        <w:br/>
        <w:t>[Phone]</w:t>
      </w:r>
      <w:r w:rsidRPr="00994525">
        <w:rPr>
          <w:rFonts w:ascii="Open Sans" w:eastAsia="Calibri" w:hAnsi="Open Sans" w:cs="Times New Roman"/>
          <w:szCs w:val="22"/>
        </w:rPr>
        <w:br/>
        <w:t>[Email]</w:t>
      </w:r>
      <w:r w:rsidRPr="00994525">
        <w:rPr>
          <w:rFonts w:ascii="Open Sans" w:eastAsia="Calibri" w:hAnsi="Open Sans" w:cs="Times New Roman"/>
          <w:szCs w:val="22"/>
        </w:rPr>
        <w:br/>
        <w:t>[Web]</w:t>
      </w:r>
    </w:p>
    <w:p w14:paraId="6E62558A" w14:textId="77777777" w:rsidR="00E04FC2" w:rsidRPr="00994525" w:rsidRDefault="00E04FC2" w:rsidP="00E04FC2">
      <w:pPr>
        <w:spacing w:after="200" w:line="276" w:lineRule="auto"/>
        <w:jc w:val="center"/>
        <w:rPr>
          <w:rFonts w:ascii="Open Sans" w:eastAsia="Calibri" w:hAnsi="Open Sans" w:cs="Times New Roman"/>
          <w:sz w:val="56"/>
          <w:szCs w:val="22"/>
        </w:rPr>
      </w:pPr>
    </w:p>
    <w:p w14:paraId="23A15944" w14:textId="77777777" w:rsidR="00E04FC2" w:rsidRPr="00994525" w:rsidRDefault="00E04FC2" w:rsidP="00A20426">
      <w:pPr>
        <w:spacing w:after="200" w:line="276" w:lineRule="auto"/>
        <w:jc w:val="center"/>
        <w:rPr>
          <w:rFonts w:ascii="Open Sans" w:eastAsia="Calibri" w:hAnsi="Open Sans" w:cs="Times New Roman"/>
          <w:sz w:val="56"/>
          <w:szCs w:val="22"/>
        </w:rPr>
      </w:pPr>
    </w:p>
    <w:p w14:paraId="7FEA51AD" w14:textId="77777777" w:rsidR="00E04FC2" w:rsidRPr="00994525" w:rsidRDefault="00E04FC2" w:rsidP="00A20426">
      <w:pPr>
        <w:spacing w:after="200" w:line="276" w:lineRule="auto"/>
        <w:jc w:val="center"/>
        <w:rPr>
          <w:rFonts w:ascii="Open Sans" w:eastAsia="Calibri" w:hAnsi="Open Sans" w:cs="Times New Roman"/>
          <w:b/>
          <w:sz w:val="56"/>
          <w:szCs w:val="22"/>
        </w:rPr>
      </w:pPr>
    </w:p>
    <w:p w14:paraId="5B4C6118" w14:textId="77777777" w:rsidR="00E04FC2" w:rsidRPr="00A20426" w:rsidRDefault="00E04FC2" w:rsidP="00A20426">
      <w:pPr>
        <w:spacing w:after="200" w:line="276" w:lineRule="auto"/>
        <w:jc w:val="center"/>
        <w:rPr>
          <w:rFonts w:ascii="Open Sans" w:eastAsia="Calibri" w:hAnsi="Open Sans" w:cs="Times New Roman"/>
          <w:b/>
          <w:sz w:val="72"/>
          <w:szCs w:val="72"/>
        </w:rPr>
      </w:pPr>
      <w:r w:rsidRPr="00A20426">
        <w:rPr>
          <w:rFonts w:ascii="Open Sans" w:eastAsia="Calibri" w:hAnsi="Open Sans" w:cs="Times New Roman"/>
          <w:b/>
          <w:sz w:val="72"/>
          <w:szCs w:val="72"/>
        </w:rPr>
        <w:t>SOCIAL MEDIA PROPOSAL</w:t>
      </w:r>
    </w:p>
    <w:p w14:paraId="1C35AA51" w14:textId="77777777" w:rsidR="00E04FC2" w:rsidRPr="00994525" w:rsidRDefault="00E04FC2" w:rsidP="00A20426">
      <w:pPr>
        <w:spacing w:after="200" w:line="276" w:lineRule="auto"/>
        <w:jc w:val="center"/>
        <w:rPr>
          <w:rFonts w:ascii="Open Sans" w:eastAsia="Calibri" w:hAnsi="Open Sans" w:cs="Times New Roman"/>
          <w:sz w:val="52"/>
          <w:szCs w:val="22"/>
        </w:rPr>
      </w:pPr>
      <w:r w:rsidRPr="00994525">
        <w:rPr>
          <w:rFonts w:ascii="Open Sans" w:eastAsia="Calibri" w:hAnsi="Open Sans" w:cs="Times New Roman"/>
          <w:sz w:val="52"/>
          <w:szCs w:val="22"/>
        </w:rPr>
        <w:t>[Project Name]</w:t>
      </w:r>
    </w:p>
    <w:p w14:paraId="51D39BAC" w14:textId="37D2E1CF" w:rsidR="00E04FC2" w:rsidRPr="00994525" w:rsidRDefault="00E04FC2" w:rsidP="00A20426">
      <w:pPr>
        <w:spacing w:after="200" w:line="276" w:lineRule="auto"/>
        <w:jc w:val="center"/>
        <w:rPr>
          <w:rFonts w:ascii="Open Sans" w:eastAsia="Calibri" w:hAnsi="Open Sans" w:cs="Times New Roman"/>
          <w:b/>
          <w:sz w:val="52"/>
          <w:szCs w:val="22"/>
        </w:rPr>
      </w:pPr>
    </w:p>
    <w:p w14:paraId="3E0802CE" w14:textId="77777777" w:rsidR="00E04FC2" w:rsidRPr="00994525" w:rsidRDefault="00E04FC2" w:rsidP="00A20426">
      <w:pPr>
        <w:spacing w:after="200" w:line="276" w:lineRule="auto"/>
        <w:jc w:val="center"/>
        <w:rPr>
          <w:rFonts w:ascii="Open Sans" w:eastAsia="Calibri" w:hAnsi="Open Sans" w:cs="Times New Roman"/>
          <w:b/>
          <w:sz w:val="52"/>
          <w:szCs w:val="22"/>
        </w:rPr>
      </w:pPr>
    </w:p>
    <w:p w14:paraId="54607333" w14:textId="77777777" w:rsidR="00E04FC2" w:rsidRPr="00994525" w:rsidRDefault="00E04FC2" w:rsidP="00A20426">
      <w:pPr>
        <w:spacing w:after="200" w:line="276" w:lineRule="auto"/>
        <w:jc w:val="center"/>
        <w:rPr>
          <w:rFonts w:ascii="Open Sans" w:eastAsia="Calibri" w:hAnsi="Open Sans" w:cs="Times New Roman"/>
          <w:b/>
          <w:sz w:val="52"/>
          <w:szCs w:val="22"/>
        </w:rPr>
      </w:pPr>
    </w:p>
    <w:p w14:paraId="1330479E" w14:textId="3E417BC0" w:rsidR="00E04FC2" w:rsidRPr="00994525" w:rsidRDefault="00E04FC2" w:rsidP="00A20426">
      <w:pPr>
        <w:spacing w:after="200" w:line="276" w:lineRule="auto"/>
        <w:jc w:val="center"/>
        <w:rPr>
          <w:rFonts w:ascii="Open Sans" w:eastAsia="Calibri" w:hAnsi="Open Sans" w:cs="Times New Roman"/>
          <w:b/>
          <w:sz w:val="52"/>
          <w:szCs w:val="22"/>
        </w:rPr>
      </w:pPr>
    </w:p>
    <w:p w14:paraId="6773E54C" w14:textId="63B9B909" w:rsidR="00A20426" w:rsidRDefault="000D67BD" w:rsidP="00A20426">
      <w:pPr>
        <w:jc w:val="center"/>
        <w:rPr>
          <w:rFonts w:ascii="Open Sans" w:eastAsia="Calibri" w:hAnsi="Open Sans" w:cs="Times New Roman"/>
          <w:b/>
          <w:sz w:val="52"/>
          <w:szCs w:val="22"/>
        </w:rPr>
      </w:pPr>
      <w:r>
        <w:rPr>
          <w:rFonts w:ascii="Open Sans" w:eastAsia="Calibri" w:hAnsi="Open Sans" w:cs="Times New Roman"/>
          <w:b/>
          <w:noProof/>
          <w:sz w:val="52"/>
          <w:szCs w:val="22"/>
        </w:rPr>
        <mc:AlternateContent>
          <mc:Choice Requires="wps">
            <w:drawing>
              <wp:anchor distT="0" distB="0" distL="114300" distR="114300" simplePos="0" relativeHeight="251668480" behindDoc="0" locked="0" layoutInCell="1" allowOverlap="1" wp14:anchorId="66FC8614" wp14:editId="584ED46E">
                <wp:simplePos x="0" y="0"/>
                <wp:positionH relativeFrom="margin">
                  <wp:align>center</wp:align>
                </wp:positionH>
                <wp:positionV relativeFrom="paragraph">
                  <wp:posOffset>649605</wp:posOffset>
                </wp:positionV>
                <wp:extent cx="2743200"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86B20" w14:textId="633853E1" w:rsidR="00B874CE" w:rsidRPr="000D67BD" w:rsidRDefault="00B874CE" w:rsidP="000D67BD">
                            <w:pPr>
                              <w:jc w:val="center"/>
                              <w:rPr>
                                <w:rFonts w:ascii="Open Sans" w:hAnsi="Open Sans"/>
                                <w:color w:val="000000" w:themeColor="text1"/>
                              </w:rPr>
                            </w:pPr>
                            <w:r w:rsidRPr="000D67BD">
                              <w:rPr>
                                <w:rFonts w:ascii="Open Sans" w:hAnsi="Open Sans"/>
                                <w:color w:val="000000" w:themeColor="text1"/>
                              </w:rPr>
                              <w:t>[</w:t>
                            </w:r>
                            <w:r>
                              <w:rPr>
                                <w:rFonts w:ascii="Open Sans" w:hAnsi="Open Sans"/>
                                <w:color w:val="000000" w:themeColor="text1"/>
                              </w:rPr>
                              <w:t>Replace with</w:t>
                            </w:r>
                            <w:r w:rsidRPr="000D67BD">
                              <w:rPr>
                                <w:rFonts w:ascii="Open Sans" w:hAnsi="Open Sans"/>
                                <w:color w:val="000000" w:themeColor="text1"/>
                              </w:rPr>
                              <w:t xml:space="preserve">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0;margin-top:51.15pt;width:3in;height:36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YMwCAAAQ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" filled="f" stroked="f">
                <v:textbox>
                  <w:txbxContent>
                    <w:p w14:paraId="11C86B20" w14:textId="633853E1" w:rsidR="00B874CE" w:rsidRPr="000D67BD" w:rsidRDefault="00B874CE" w:rsidP="000D67BD">
                      <w:pPr>
                        <w:jc w:val="center"/>
                        <w:rPr>
                          <w:rFonts w:ascii="Open Sans" w:hAnsi="Open Sans"/>
                          <w:color w:val="000000" w:themeColor="text1"/>
                        </w:rPr>
                      </w:pPr>
                      <w:r w:rsidRPr="000D67BD">
                        <w:rPr>
                          <w:rFonts w:ascii="Open Sans" w:hAnsi="Open Sans"/>
                          <w:color w:val="000000" w:themeColor="text1"/>
                        </w:rPr>
                        <w:t>[</w:t>
                      </w:r>
                      <w:r>
                        <w:rPr>
                          <w:rFonts w:ascii="Open Sans" w:hAnsi="Open Sans"/>
                          <w:color w:val="000000" w:themeColor="text1"/>
                        </w:rPr>
                        <w:t>Replace with</w:t>
                      </w:r>
                      <w:r w:rsidRPr="000D67BD">
                        <w:rPr>
                          <w:rFonts w:ascii="Open Sans" w:hAnsi="Open Sans"/>
                          <w:color w:val="000000" w:themeColor="text1"/>
                        </w:rPr>
                        <w:t xml:space="preserve"> your logo]</w:t>
                      </w:r>
                    </w:p>
                  </w:txbxContent>
                </v:textbox>
                <w10:wrap type="square" anchorx="margin"/>
              </v:shape>
            </w:pict>
          </mc:Fallback>
        </mc:AlternateContent>
      </w:r>
      <w:r w:rsidR="00A20426" w:rsidRPr="00A20426">
        <w:rPr>
          <w:rFonts w:ascii="Open Sans" w:eastAsia="Calibri" w:hAnsi="Open Sans" w:cs="Times New Roman"/>
          <w:b/>
          <w:noProof/>
          <w:sz w:val="52"/>
          <w:szCs w:val="22"/>
        </w:rPr>
        <w:drawing>
          <wp:anchor distT="0" distB="0" distL="114300" distR="114300" simplePos="0" relativeHeight="251658240" behindDoc="0" locked="0" layoutInCell="1" allowOverlap="1" wp14:anchorId="77D683DD" wp14:editId="721D2CEE">
            <wp:simplePos x="0" y="0"/>
            <wp:positionH relativeFrom="margin">
              <wp:align>center</wp:align>
            </wp:positionH>
            <wp:positionV relativeFrom="paragraph">
              <wp:align>top</wp:align>
            </wp:positionV>
            <wp:extent cx="2286000" cy="550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tsuite-horizontal-black.eps"/>
                    <pic:cNvPicPr/>
                  </pic:nvPicPr>
                  <pic:blipFill>
                    <a:blip r:embed="rId9">
                      <a:extLst>
                        <a:ext uri="{28A0092B-C50C-407E-A947-70E740481C1C}">
                          <a14:useLocalDpi xmlns:a14="http://schemas.microsoft.com/office/drawing/2010/main" val="0"/>
                        </a:ext>
                      </a:extLst>
                    </a:blip>
                    <a:stretch>
                      <a:fillRect/>
                    </a:stretch>
                  </pic:blipFill>
                  <pic:spPr>
                    <a:xfrm>
                      <a:off x="0" y="0"/>
                      <a:ext cx="2286000" cy="550545"/>
                    </a:xfrm>
                    <a:prstGeom prst="rect">
                      <a:avLst/>
                    </a:prstGeom>
                  </pic:spPr>
                </pic:pic>
              </a:graphicData>
            </a:graphic>
            <wp14:sizeRelH relativeFrom="margin">
              <wp14:pctWidth>0</wp14:pctWidth>
            </wp14:sizeRelH>
            <wp14:sizeRelV relativeFrom="margin">
              <wp14:pctHeight>0</wp14:pctHeight>
            </wp14:sizeRelV>
          </wp:anchor>
        </w:drawing>
      </w:r>
    </w:p>
    <w:p w14:paraId="152D1431" w14:textId="77777777"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sz w:val="48"/>
          <w:szCs w:val="48"/>
        </w:rPr>
      </w:pPr>
      <w:r>
        <w:rPr>
          <w:rFonts w:ascii="Open Sans" w:hAnsi="Open Sans" w:cs="Open Sans"/>
          <w:b/>
          <w:bCs/>
          <w:sz w:val="48"/>
          <w:szCs w:val="48"/>
        </w:rPr>
        <w:lastRenderedPageBreak/>
        <w:t>Executive Summary</w:t>
      </w:r>
    </w:p>
    <w:p w14:paraId="7D6C477B" w14:textId="77777777"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This section is a synopsis of your entire proposal. The executive summary should not exceed one page.</w:t>
      </w:r>
    </w:p>
    <w:p w14:paraId="3DFF35EA" w14:textId="77777777"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rPr>
      </w:pPr>
      <w:r w:rsidRPr="00B874CE">
        <w:rPr>
          <w:rFonts w:ascii="Open Sans" w:hAnsi="Open Sans" w:cs="Open Sans"/>
          <w:b/>
        </w:rPr>
        <w:t>The summary should contain the following information:</w:t>
      </w:r>
    </w:p>
    <w:p w14:paraId="02C43225" w14:textId="77777777" w:rsidR="00B874CE" w:rsidRDefault="00B874CE" w:rsidP="00B874CE">
      <w:pPr>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Identify the problem or need for the proposed project</w:t>
      </w:r>
    </w:p>
    <w:p w14:paraId="3BC46AA4" w14:textId="77777777" w:rsidR="00B874CE" w:rsidRDefault="00B874CE" w:rsidP="00B874CE">
      <w:pPr>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Explain the anticipated result(s) of the proposed project</w:t>
      </w:r>
    </w:p>
    <w:p w14:paraId="793BEE11" w14:textId="77777777" w:rsidR="00B874CE" w:rsidRDefault="00B874CE" w:rsidP="00B874CE">
      <w:pPr>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Lay out the budget, time and resources required to complete the proposed project</w:t>
      </w:r>
    </w:p>
    <w:p w14:paraId="1DFBAC6B" w14:textId="0B2906E1" w:rsidR="00E04FC2" w:rsidRPr="00B874CE" w:rsidRDefault="00B874CE" w:rsidP="00B874CE">
      <w:pPr>
        <w:pStyle w:val="ListParagraph"/>
        <w:numPr>
          <w:ilvl w:val="0"/>
          <w:numId w:val="15"/>
        </w:numPr>
        <w:spacing w:after="200" w:line="276" w:lineRule="auto"/>
        <w:rPr>
          <w:rFonts w:ascii="Open Sans" w:eastAsia="Calibri" w:hAnsi="Open Sans" w:cs="Times New Roman"/>
        </w:rPr>
      </w:pPr>
      <w:r w:rsidRPr="00B874CE">
        <w:rPr>
          <w:rFonts w:ascii="Open Sans" w:hAnsi="Open Sans" w:cs="Open Sans"/>
        </w:rPr>
        <w:t>Include any additional information worth noting.</w:t>
      </w:r>
    </w:p>
    <w:p w14:paraId="5B1254F8" w14:textId="277F6E49" w:rsidR="00224A4C" w:rsidRPr="00994525" w:rsidRDefault="00224A4C">
      <w:pPr>
        <w:rPr>
          <w:rFonts w:ascii="Open Sans" w:eastAsia="Calibri" w:hAnsi="Open Sans" w:cs="Times New Roman"/>
          <w:sz w:val="52"/>
          <w:szCs w:val="52"/>
        </w:rPr>
      </w:pPr>
      <w:r w:rsidRPr="00994525">
        <w:rPr>
          <w:rFonts w:ascii="Open Sans" w:eastAsia="Calibri" w:hAnsi="Open Sans" w:cs="Times New Roman"/>
          <w:sz w:val="52"/>
          <w:szCs w:val="52"/>
        </w:rPr>
        <w:br w:type="page"/>
      </w:r>
    </w:p>
    <w:p w14:paraId="3ECB8394" w14:textId="43FD5AA2" w:rsidR="00B874CE" w:rsidRPr="00995CC1"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bCs/>
          <w:sz w:val="48"/>
          <w:szCs w:val="48"/>
        </w:rPr>
      </w:pPr>
      <w:r>
        <w:rPr>
          <w:rFonts w:ascii="Open Sans" w:hAnsi="Open Sans" w:cs="Open Sans"/>
          <w:b/>
          <w:bCs/>
          <w:sz w:val="48"/>
          <w:szCs w:val="48"/>
        </w:rPr>
        <w:t>Intr</w:t>
      </w:r>
      <w:bookmarkStart w:id="0" w:name="_GoBack"/>
      <w:bookmarkEnd w:id="0"/>
      <w:r>
        <w:rPr>
          <w:rFonts w:ascii="Open Sans" w:hAnsi="Open Sans" w:cs="Open Sans"/>
          <w:b/>
          <w:bCs/>
          <w:sz w:val="48"/>
          <w:szCs w:val="48"/>
        </w:rPr>
        <w:t>oduction</w:t>
      </w:r>
      <w:r w:rsidR="00AA0051">
        <w:rPr>
          <w:rFonts w:ascii="Open Sans" w:hAnsi="Open Sans" w:cs="Open Sans"/>
          <w:b/>
          <w:bCs/>
          <w:sz w:val="48"/>
          <w:szCs w:val="48"/>
        </w:rPr>
        <w:br/>
      </w:r>
      <w:r w:rsidRPr="00B874CE">
        <w:rPr>
          <w:rFonts w:ascii="Open Sans" w:hAnsi="Open Sans" w:cs="Open Sans"/>
          <w:b/>
        </w:rPr>
        <w:t xml:space="preserve">In this section, </w:t>
      </w:r>
      <w:proofErr w:type="gramStart"/>
      <w:r w:rsidRPr="00B874CE">
        <w:rPr>
          <w:rFonts w:ascii="Open Sans" w:hAnsi="Open Sans" w:cs="Open Sans"/>
          <w:b/>
        </w:rPr>
        <w:t>give</w:t>
      </w:r>
      <w:proofErr w:type="gramEnd"/>
      <w:r w:rsidRPr="00B874CE">
        <w:rPr>
          <w:rFonts w:ascii="Open Sans" w:hAnsi="Open Sans" w:cs="Open Sans"/>
          <w:b/>
        </w:rPr>
        <w:t xml:space="preserve"> a brief summary of your organization:</w:t>
      </w:r>
    </w:p>
    <w:p w14:paraId="20838C53" w14:textId="2374C296"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Open Sans" w:hAnsi="Open Sans" w:cs="Open Sans"/>
          <w:sz w:val="36"/>
          <w:szCs w:val="36"/>
        </w:rPr>
      </w:pPr>
      <w:r w:rsidRPr="00B874CE">
        <w:rPr>
          <w:rFonts w:ascii="Open Sans" w:hAnsi="Open Sans" w:cs="Open Sans"/>
          <w:b/>
          <w:sz w:val="32"/>
          <w:szCs w:val="32"/>
        </w:rPr>
        <w:t>Company name</w:t>
      </w:r>
      <w:r>
        <w:rPr>
          <w:rFonts w:ascii="Open Sans" w:hAnsi="Open Sans" w:cs="Open Sans"/>
          <w:sz w:val="36"/>
          <w:szCs w:val="36"/>
        </w:rPr>
        <w:br/>
      </w:r>
      <w:r>
        <w:rPr>
          <w:rFonts w:ascii="Open Sans" w:hAnsi="Open Sans" w:cs="Open Sans"/>
        </w:rPr>
        <w:t xml:space="preserve">Include a brief introduction of your company here. Explain your organization’s core function and describe the industry you serve. </w:t>
      </w:r>
    </w:p>
    <w:p w14:paraId="71AB1189" w14:textId="5159AFAF"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Open Sans" w:hAnsi="Open Sans" w:cs="Open Sans"/>
          <w:sz w:val="36"/>
          <w:szCs w:val="36"/>
        </w:rPr>
      </w:pPr>
      <w:r w:rsidRPr="00B874CE">
        <w:rPr>
          <w:rFonts w:ascii="Open Sans" w:hAnsi="Open Sans" w:cs="Open Sans"/>
          <w:b/>
          <w:sz w:val="32"/>
          <w:szCs w:val="32"/>
        </w:rPr>
        <w:t>Number and type of clients</w:t>
      </w:r>
      <w:r>
        <w:rPr>
          <w:rFonts w:ascii="Open Sans" w:hAnsi="Open Sans" w:cs="Open Sans"/>
          <w:sz w:val="36"/>
          <w:szCs w:val="36"/>
        </w:rPr>
        <w:br/>
      </w:r>
      <w:r>
        <w:rPr>
          <w:rFonts w:ascii="Open Sans" w:hAnsi="Open Sans" w:cs="Open Sans"/>
        </w:rPr>
        <w:t xml:space="preserve">Communicate the type of clients you have worked with in the past. Include both big brands and small clients to indicate you have worked with businesses of all sizes. </w:t>
      </w:r>
    </w:p>
    <w:p w14:paraId="4ACC9640" w14:textId="78B5B971"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Open Sans" w:hAnsi="Open Sans" w:cs="Open Sans"/>
          <w:sz w:val="36"/>
          <w:szCs w:val="36"/>
        </w:rPr>
      </w:pPr>
      <w:r w:rsidRPr="00B874CE">
        <w:rPr>
          <w:rFonts w:ascii="Open Sans" w:hAnsi="Open Sans" w:cs="Open Sans"/>
          <w:b/>
          <w:sz w:val="36"/>
          <w:szCs w:val="36"/>
        </w:rPr>
        <w:t>Experience</w:t>
      </w:r>
      <w:r>
        <w:rPr>
          <w:rFonts w:ascii="Open Sans" w:hAnsi="Open Sans" w:cs="Open Sans"/>
          <w:sz w:val="36"/>
          <w:szCs w:val="36"/>
        </w:rPr>
        <w:br/>
      </w:r>
      <w:r>
        <w:rPr>
          <w:rFonts w:ascii="Open Sans" w:hAnsi="Open Sans" w:cs="Open Sans"/>
        </w:rPr>
        <w:t>Showcase your organization’s experience in the industry.</w:t>
      </w:r>
    </w:p>
    <w:p w14:paraId="25ACFB3B" w14:textId="6E982154"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Open Sans" w:hAnsi="Open Sans" w:cs="Open Sans"/>
          <w:sz w:val="40"/>
          <w:szCs w:val="40"/>
        </w:rPr>
      </w:pPr>
      <w:r w:rsidRPr="00B874CE">
        <w:rPr>
          <w:rFonts w:ascii="Open Sans" w:hAnsi="Open Sans" w:cs="Open Sans"/>
          <w:b/>
          <w:sz w:val="36"/>
          <w:szCs w:val="36"/>
        </w:rPr>
        <w:t>Vision</w:t>
      </w:r>
      <w:r>
        <w:rPr>
          <w:rFonts w:ascii="Open Sans" w:hAnsi="Open Sans" w:cs="Open Sans"/>
          <w:sz w:val="40"/>
          <w:szCs w:val="40"/>
        </w:rPr>
        <w:br/>
      </w:r>
      <w:r>
        <w:rPr>
          <w:rFonts w:ascii="Open Sans" w:hAnsi="Open Sans" w:cs="Open Sans"/>
        </w:rPr>
        <w:t>If you have a vision statement, include it here to communicate the direction of your organization.</w:t>
      </w:r>
    </w:p>
    <w:p w14:paraId="782EC213" w14:textId="5D438854"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Open Sans" w:hAnsi="Open Sans" w:cs="Open Sans"/>
          <w:sz w:val="40"/>
          <w:szCs w:val="40"/>
        </w:rPr>
      </w:pPr>
      <w:r w:rsidRPr="00B874CE">
        <w:rPr>
          <w:rFonts w:ascii="Open Sans" w:hAnsi="Open Sans" w:cs="Open Sans"/>
          <w:b/>
          <w:sz w:val="36"/>
          <w:szCs w:val="36"/>
        </w:rPr>
        <w:t>Mission statement</w:t>
      </w:r>
      <w:r>
        <w:rPr>
          <w:rFonts w:ascii="Open Sans" w:hAnsi="Open Sans" w:cs="Open Sans"/>
          <w:sz w:val="40"/>
          <w:szCs w:val="40"/>
        </w:rPr>
        <w:br/>
      </w:r>
      <w:r>
        <w:rPr>
          <w:rFonts w:ascii="Open Sans" w:hAnsi="Open Sans" w:cs="Open Sans"/>
        </w:rPr>
        <w:t>Similar to your vision statement. Include your mission statement to communicate what your organization is about.</w:t>
      </w:r>
    </w:p>
    <w:p w14:paraId="581EAE84" w14:textId="02D1DF41" w:rsidR="00995CC1" w:rsidRDefault="00B874CE" w:rsidP="00995CC1">
      <w:pPr>
        <w:pStyle w:val="NoSpacing"/>
        <w:spacing w:after="240"/>
        <w:rPr>
          <w:rFonts w:ascii="Open Sans" w:hAnsi="Open Sans" w:cs="Open Sans"/>
        </w:rPr>
      </w:pPr>
      <w:r w:rsidRPr="00B874CE">
        <w:rPr>
          <w:rFonts w:ascii="Open Sans" w:hAnsi="Open Sans" w:cs="Open Sans"/>
          <w:b/>
          <w:sz w:val="36"/>
          <w:szCs w:val="36"/>
        </w:rPr>
        <w:t>People</w:t>
      </w:r>
      <w:r>
        <w:rPr>
          <w:rFonts w:ascii="Open Sans" w:hAnsi="Open Sans" w:cs="Open Sans"/>
          <w:sz w:val="40"/>
          <w:szCs w:val="40"/>
        </w:rPr>
        <w:br/>
      </w:r>
      <w:r>
        <w:rPr>
          <w:rFonts w:ascii="Open Sans" w:hAnsi="Open Sans" w:cs="Open Sans"/>
        </w:rPr>
        <w:t>Include a photo and a brief description of each employee involved in the proposed project. Detail their relevant experience (both at your organization and overall).</w:t>
      </w:r>
    </w:p>
    <w:p w14:paraId="427A2265" w14:textId="687D9855" w:rsidR="00B874CE" w:rsidRPr="00995CC1" w:rsidRDefault="00995CC1" w:rsidP="00995CC1">
      <w:pPr>
        <w:pStyle w:val="NoSpacing"/>
        <w:spacing w:after="240"/>
        <w:rPr>
          <w:rFonts w:ascii="Open Sans" w:eastAsia="Calibri" w:hAnsi="Open Sans" w:cs="Times New Roman"/>
          <w:vertAlign w:val="subscript"/>
        </w:rPr>
      </w:pPr>
      <w:r>
        <w:rPr>
          <w:rFonts w:ascii="Open Sans" w:eastAsia="Calibri" w:hAnsi="Open Sans" w:cs="Times New Roman"/>
          <w:noProof/>
          <w:vertAlign w:val="subscript"/>
        </w:rPr>
        <mc:AlternateContent>
          <mc:Choice Requires="wpg">
            <w:drawing>
              <wp:anchor distT="0" distB="0" distL="114300" distR="114300" simplePos="0" relativeHeight="251671552" behindDoc="0" locked="0" layoutInCell="1" allowOverlap="1" wp14:anchorId="7BFC8FA0" wp14:editId="7FD53445">
                <wp:simplePos x="0" y="0"/>
                <wp:positionH relativeFrom="column">
                  <wp:posOffset>25400</wp:posOffset>
                </wp:positionH>
                <wp:positionV relativeFrom="paragraph">
                  <wp:posOffset>1402080</wp:posOffset>
                </wp:positionV>
                <wp:extent cx="5689600" cy="914400"/>
                <wp:effectExtent l="25400" t="25400" r="0" b="25400"/>
                <wp:wrapThrough wrapText="bothSides">
                  <wp:wrapPolygon edited="0">
                    <wp:start x="964" y="-600"/>
                    <wp:lineTo x="-96" y="-600"/>
                    <wp:lineTo x="-96" y="16200"/>
                    <wp:lineTo x="193" y="18600"/>
                    <wp:lineTo x="868" y="21600"/>
                    <wp:lineTo x="964" y="21600"/>
                    <wp:lineTo x="2411" y="21600"/>
                    <wp:lineTo x="12054" y="21600"/>
                    <wp:lineTo x="21504" y="20400"/>
                    <wp:lineTo x="21504" y="0"/>
                    <wp:lineTo x="2411" y="-600"/>
                    <wp:lineTo x="964" y="-600"/>
                  </wp:wrapPolygon>
                </wp:wrapThrough>
                <wp:docPr id="15" name="Group 15"/>
                <wp:cNvGraphicFramePr/>
                <a:graphic xmlns:a="http://schemas.openxmlformats.org/drawingml/2006/main">
                  <a:graphicData uri="http://schemas.microsoft.com/office/word/2010/wordprocessingGroup">
                    <wpg:wgp>
                      <wpg:cNvGrpSpPr/>
                      <wpg:grpSpPr>
                        <a:xfrm>
                          <a:off x="0" y="0"/>
                          <a:ext cx="5689600" cy="914400"/>
                          <a:chOff x="0" y="0"/>
                          <a:chExt cx="5689600" cy="914400"/>
                        </a:xfrm>
                      </wpg:grpSpPr>
                      <wps:wsp>
                        <wps:cNvPr id="16" name="Text Box 16"/>
                        <wps:cNvSpPr txBox="1"/>
                        <wps:spPr>
                          <a:xfrm>
                            <a:off x="1117600" y="0"/>
                            <a:ext cx="457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46F3C" w14:textId="77777777" w:rsidR="00995CC1" w:rsidRPr="00480664" w:rsidRDefault="00995CC1" w:rsidP="00995CC1">
                              <w:pPr>
                                <w:rPr>
                                  <w:rFonts w:ascii="Open Sans" w:hAnsi="Open Sans"/>
                                </w:rPr>
                              </w:pPr>
                              <w:r>
                                <w:rPr>
                                  <w:rFonts w:ascii="Open Sans" w:hAnsi="Open Sans"/>
                                </w:rPr>
                                <w:t>[</w:t>
                              </w:r>
                              <w:r>
                                <w:rPr>
                                  <w:rFonts w:ascii="Open Sans" w:hAnsi="Open Sans"/>
                                  <w:b/>
                                </w:rPr>
                                <w:t>First Name Last Name</w:t>
                              </w:r>
                              <w:r>
                                <w:rPr>
                                  <w:rFonts w:ascii="Open Sans" w:hAnsi="Open Sans"/>
                                </w:rPr>
                                <w:t>] |</w:t>
                              </w:r>
                              <w:r w:rsidRPr="00480664">
                                <w:rPr>
                                  <w:rFonts w:ascii="Open Sans" w:hAnsi="Open Sans"/>
                                </w:rPr>
                                <w:t xml:space="preserve"> </w:t>
                              </w:r>
                              <w:r>
                                <w:rPr>
                                  <w:rFonts w:ascii="Open Sans" w:hAnsi="Open Sans"/>
                                </w:rPr>
                                <w:t>[</w:t>
                              </w:r>
                              <w:r w:rsidRPr="00480664">
                                <w:rPr>
                                  <w:rFonts w:ascii="Open Sans" w:hAnsi="Open Sans"/>
                                </w:rPr>
                                <w:t>Position</w:t>
                              </w:r>
                              <w:r>
                                <w:rPr>
                                  <w:rFonts w:ascii="Open Sans" w:hAnsi="Open Sans"/>
                                </w:rPr>
                                <w:t>]</w:t>
                              </w:r>
                            </w:p>
                            <w:p w14:paraId="1A6C21A6" w14:textId="77777777" w:rsidR="00995CC1" w:rsidRPr="00480664" w:rsidRDefault="00995CC1" w:rsidP="00995CC1">
                              <w:pPr>
                                <w:rPr>
                                  <w:rFonts w:ascii="Open Sans" w:hAnsi="Open Sans"/>
                                  <w:i/>
                                </w:rPr>
                              </w:pPr>
                              <w:r>
                                <w:rPr>
                                  <w:rFonts w:ascii="Open Sans" w:hAnsi="Open Sans"/>
                                </w:rPr>
                                <w:t>[</w:t>
                              </w:r>
                              <w:r w:rsidRPr="00A06E0A">
                                <w:rPr>
                                  <w:rFonts w:ascii="Open Sans" w:hAnsi="Open Sans"/>
                                </w:rPr>
                                <w:t>Experience</w:t>
                              </w:r>
                              <w:r>
                                <w:rPr>
                                  <w:rFonts w:ascii="Open Sans" w:hAnsi="Open Sans"/>
                                </w:rPr>
                                <w:t>]</w:t>
                              </w:r>
                            </w:p>
                            <w:p w14:paraId="41539068" w14:textId="77777777" w:rsidR="00995CC1" w:rsidRPr="00480664" w:rsidRDefault="00995CC1" w:rsidP="00995CC1">
                              <w:pPr>
                                <w:rPr>
                                  <w:rFonts w:ascii="Open Sans" w:hAnsi="Open Sans"/>
                                </w:rPr>
                              </w:pPr>
                              <w:r>
                                <w:rPr>
                                  <w:rFonts w:ascii="Open Sans" w:hAnsi="Open Sans"/>
                                </w:rPr>
                                <w:t>[</w:t>
                              </w:r>
                              <w:r w:rsidRPr="00480664">
                                <w:rPr>
                                  <w:rFonts w:ascii="Open Sans" w:hAnsi="Open Sans"/>
                                </w:rPr>
                                <w:t>About</w:t>
                              </w:r>
                              <w:r>
                                <w:rPr>
                                  <w:rFonts w:ascii="Open Sans" w:hAnsi="Open Sans"/>
                                </w:rPr>
                                <w:t xml:space="preserve"> me]</w:t>
                              </w:r>
                            </w:p>
                            <w:p w14:paraId="3DD7BAFA" w14:textId="77777777" w:rsidR="00995CC1" w:rsidRPr="00480664" w:rsidRDefault="00995CC1" w:rsidP="00995CC1">
                              <w:pPr>
                                <w:rPr>
                                  <w:rFonts w:ascii="Open Sans" w:hAnsi="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descr="Macintosh HD:Users:jocelyna:Desktop:Hoot:_PowerPoint:_Icons:Black Icons:black_icon_avatar.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ellipse">
                            <a:avLst/>
                          </a:prstGeom>
                          <a:noFill/>
                          <a:ln>
                            <a:solidFill>
                              <a:schemeClr val="bg1">
                                <a:lumMod val="75000"/>
                              </a:schemeClr>
                            </a:solidFill>
                          </a:ln>
                        </pic:spPr>
                      </pic:pic>
                    </wpg:wgp>
                  </a:graphicData>
                </a:graphic>
              </wp:anchor>
            </w:drawing>
          </mc:Choice>
          <mc:Fallback>
            <w:pict>
              <v:group id="Group 15" o:spid="_x0000_s1027" style="position:absolute;margin-left:2pt;margin-top:110.4pt;width:448pt;height:1in;z-index:251671552" coordsize="5689600,9144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">
                <v:shape id="Text Box 16" o:spid="_x0000_s1028" type="#_x0000_t202" style="position:absolute;left:1117600;width:45720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56446F3C" w14:textId="77777777" w:rsidR="00995CC1" w:rsidRPr="00480664" w:rsidRDefault="00995CC1" w:rsidP="00995CC1">
                        <w:pPr>
                          <w:rPr>
                            <w:rFonts w:ascii="Open Sans" w:hAnsi="Open Sans"/>
                          </w:rPr>
                        </w:pPr>
                        <w:r>
                          <w:rPr>
                            <w:rFonts w:ascii="Open Sans" w:hAnsi="Open Sans"/>
                          </w:rPr>
                          <w:t>[</w:t>
                        </w:r>
                        <w:r>
                          <w:rPr>
                            <w:rFonts w:ascii="Open Sans" w:hAnsi="Open Sans"/>
                            <w:b/>
                          </w:rPr>
                          <w:t>First Name Last Name</w:t>
                        </w:r>
                        <w:r>
                          <w:rPr>
                            <w:rFonts w:ascii="Open Sans" w:hAnsi="Open Sans"/>
                          </w:rPr>
                          <w:t>] |</w:t>
                        </w:r>
                        <w:r w:rsidRPr="00480664">
                          <w:rPr>
                            <w:rFonts w:ascii="Open Sans" w:hAnsi="Open Sans"/>
                          </w:rPr>
                          <w:t xml:space="preserve"> </w:t>
                        </w:r>
                        <w:r>
                          <w:rPr>
                            <w:rFonts w:ascii="Open Sans" w:hAnsi="Open Sans"/>
                          </w:rPr>
                          <w:t>[</w:t>
                        </w:r>
                        <w:r w:rsidRPr="00480664">
                          <w:rPr>
                            <w:rFonts w:ascii="Open Sans" w:hAnsi="Open Sans"/>
                          </w:rPr>
                          <w:t>Position</w:t>
                        </w:r>
                        <w:r>
                          <w:rPr>
                            <w:rFonts w:ascii="Open Sans" w:hAnsi="Open Sans"/>
                          </w:rPr>
                          <w:t>]</w:t>
                        </w:r>
                      </w:p>
                      <w:p w14:paraId="1A6C21A6" w14:textId="77777777" w:rsidR="00995CC1" w:rsidRPr="00480664" w:rsidRDefault="00995CC1" w:rsidP="00995CC1">
                        <w:pPr>
                          <w:rPr>
                            <w:rFonts w:ascii="Open Sans" w:hAnsi="Open Sans"/>
                            <w:i/>
                          </w:rPr>
                        </w:pPr>
                        <w:r>
                          <w:rPr>
                            <w:rFonts w:ascii="Open Sans" w:hAnsi="Open Sans"/>
                          </w:rPr>
                          <w:t>[</w:t>
                        </w:r>
                        <w:r w:rsidRPr="00A06E0A">
                          <w:rPr>
                            <w:rFonts w:ascii="Open Sans" w:hAnsi="Open Sans"/>
                          </w:rPr>
                          <w:t>Experience</w:t>
                        </w:r>
                        <w:r>
                          <w:rPr>
                            <w:rFonts w:ascii="Open Sans" w:hAnsi="Open Sans"/>
                          </w:rPr>
                          <w:t>]</w:t>
                        </w:r>
                      </w:p>
                      <w:p w14:paraId="41539068" w14:textId="77777777" w:rsidR="00995CC1" w:rsidRPr="00480664" w:rsidRDefault="00995CC1" w:rsidP="00995CC1">
                        <w:pPr>
                          <w:rPr>
                            <w:rFonts w:ascii="Open Sans" w:hAnsi="Open Sans"/>
                          </w:rPr>
                        </w:pPr>
                        <w:r>
                          <w:rPr>
                            <w:rFonts w:ascii="Open Sans" w:hAnsi="Open Sans"/>
                          </w:rPr>
                          <w:t>[</w:t>
                        </w:r>
                        <w:r w:rsidRPr="00480664">
                          <w:rPr>
                            <w:rFonts w:ascii="Open Sans" w:hAnsi="Open Sans"/>
                          </w:rPr>
                          <w:t>About</w:t>
                        </w:r>
                        <w:r>
                          <w:rPr>
                            <w:rFonts w:ascii="Open Sans" w:hAnsi="Open Sans"/>
                          </w:rPr>
                          <w:t xml:space="preserve"> me]</w:t>
                        </w:r>
                      </w:p>
                      <w:p w14:paraId="3DD7BAFA" w14:textId="77777777" w:rsidR="00995CC1" w:rsidRPr="00480664" w:rsidRDefault="00995CC1" w:rsidP="00995CC1">
                        <w:pPr>
                          <w:rPr>
                            <w:rFonts w:ascii="Open Sans" w:hAnsi="Open San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Macintosh HD:Users:jocelyna:Desktop:Hoot:_PowerPoint:_Icons:Black Icons:black_icon_avatar.png" style="position:absolute;width:914400;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U&#10;M3rCAAAA2wAAAA8AAABkcnMvZG93bnJldi54bWxET9tqwkAQfS/4D8sIvtWNSqtEVxFF2kJfvHzA&#10;mB03MdnZmF1j+vfdQsG3OZzrLFadrURLjS8cKxgNExDEmdMFGwWn4+51BsIHZI2VY1LwQx5Wy97L&#10;AlPtHryn9hCMiCHsU1SQh1CnUvosJ4t+6GriyF1cYzFE2BipG3zEcFvJcZK8S4sFx4Yca9rklJWH&#10;u1Xw8Xa/za7JtNwezbk15eT69b3bKjXod+s5iEBdeIr/3Z86zp/C3y/xALn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2FDN6wgAAANsAAAAPAAAAAAAAAAAAAAAAAJwCAABk&#10;cnMvZG93bnJldi54bWxQSwUGAAAAAAQABAD3AAAAiwMAAAAA&#10;" stroked="t" strokecolor="#bfbfbf [2412]">
                  <v:imagedata r:id="rId11" o:title="black_icon_avatar.png"/>
                  <v:path arrowok="t"/>
                </v:shape>
                <w10:wrap type="through"/>
              </v:group>
            </w:pict>
          </mc:Fallback>
        </mc:AlternateContent>
      </w:r>
      <w:r>
        <w:rPr>
          <w:rFonts w:ascii="Open Sans" w:eastAsia="Calibri" w:hAnsi="Open Sans" w:cs="Times New Roman"/>
          <w:noProof/>
          <w:vertAlign w:val="subscript"/>
        </w:rPr>
        <mc:AlternateContent>
          <mc:Choice Requires="wpg">
            <w:drawing>
              <wp:anchor distT="0" distB="0" distL="114300" distR="114300" simplePos="0" relativeHeight="251670528" behindDoc="0" locked="0" layoutInCell="1" allowOverlap="1" wp14:anchorId="0A45BE7F" wp14:editId="5E084F40">
                <wp:simplePos x="0" y="0"/>
                <wp:positionH relativeFrom="column">
                  <wp:posOffset>25400</wp:posOffset>
                </wp:positionH>
                <wp:positionV relativeFrom="paragraph">
                  <wp:posOffset>144780</wp:posOffset>
                </wp:positionV>
                <wp:extent cx="5689600" cy="914400"/>
                <wp:effectExtent l="25400" t="25400" r="0" b="25400"/>
                <wp:wrapThrough wrapText="bothSides">
                  <wp:wrapPolygon edited="0">
                    <wp:start x="964" y="-600"/>
                    <wp:lineTo x="-96" y="-600"/>
                    <wp:lineTo x="-96" y="16200"/>
                    <wp:lineTo x="193" y="18600"/>
                    <wp:lineTo x="868" y="21600"/>
                    <wp:lineTo x="964" y="21600"/>
                    <wp:lineTo x="2411" y="21600"/>
                    <wp:lineTo x="12054" y="21600"/>
                    <wp:lineTo x="21504" y="20400"/>
                    <wp:lineTo x="21504" y="0"/>
                    <wp:lineTo x="2411" y="-600"/>
                    <wp:lineTo x="964" y="-600"/>
                  </wp:wrapPolygon>
                </wp:wrapThrough>
                <wp:docPr id="14" name="Group 14"/>
                <wp:cNvGraphicFramePr/>
                <a:graphic xmlns:a="http://schemas.openxmlformats.org/drawingml/2006/main">
                  <a:graphicData uri="http://schemas.microsoft.com/office/word/2010/wordprocessingGroup">
                    <wpg:wgp>
                      <wpg:cNvGrpSpPr/>
                      <wpg:grpSpPr>
                        <a:xfrm>
                          <a:off x="0" y="0"/>
                          <a:ext cx="5689600" cy="914400"/>
                          <a:chOff x="0" y="0"/>
                          <a:chExt cx="5689600" cy="914400"/>
                        </a:xfrm>
                      </wpg:grpSpPr>
                      <wps:wsp>
                        <wps:cNvPr id="11" name="Text Box 11"/>
                        <wps:cNvSpPr txBox="1"/>
                        <wps:spPr>
                          <a:xfrm>
                            <a:off x="1117600" y="0"/>
                            <a:ext cx="457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52BED" w14:textId="77777777" w:rsidR="00995CC1" w:rsidRPr="00480664" w:rsidRDefault="00995CC1" w:rsidP="00995CC1">
                              <w:pPr>
                                <w:rPr>
                                  <w:rFonts w:ascii="Open Sans" w:hAnsi="Open Sans"/>
                                </w:rPr>
                              </w:pPr>
                              <w:r>
                                <w:rPr>
                                  <w:rFonts w:ascii="Open Sans" w:hAnsi="Open Sans"/>
                                </w:rPr>
                                <w:t>[</w:t>
                              </w:r>
                              <w:r>
                                <w:rPr>
                                  <w:rFonts w:ascii="Open Sans" w:hAnsi="Open Sans"/>
                                  <w:b/>
                                </w:rPr>
                                <w:t>First Name Last Name</w:t>
                              </w:r>
                              <w:r>
                                <w:rPr>
                                  <w:rFonts w:ascii="Open Sans" w:hAnsi="Open Sans"/>
                                </w:rPr>
                                <w:t>] |</w:t>
                              </w:r>
                              <w:r w:rsidRPr="00480664">
                                <w:rPr>
                                  <w:rFonts w:ascii="Open Sans" w:hAnsi="Open Sans"/>
                                </w:rPr>
                                <w:t xml:space="preserve"> </w:t>
                              </w:r>
                              <w:r>
                                <w:rPr>
                                  <w:rFonts w:ascii="Open Sans" w:hAnsi="Open Sans"/>
                                </w:rPr>
                                <w:t>[</w:t>
                              </w:r>
                              <w:r w:rsidRPr="00480664">
                                <w:rPr>
                                  <w:rFonts w:ascii="Open Sans" w:hAnsi="Open Sans"/>
                                </w:rPr>
                                <w:t>Position</w:t>
                              </w:r>
                              <w:r>
                                <w:rPr>
                                  <w:rFonts w:ascii="Open Sans" w:hAnsi="Open Sans"/>
                                </w:rPr>
                                <w:t>]</w:t>
                              </w:r>
                            </w:p>
                            <w:p w14:paraId="308324A6" w14:textId="77777777" w:rsidR="00995CC1" w:rsidRPr="00480664" w:rsidRDefault="00995CC1" w:rsidP="00995CC1">
                              <w:pPr>
                                <w:rPr>
                                  <w:rFonts w:ascii="Open Sans" w:hAnsi="Open Sans"/>
                                  <w:i/>
                                </w:rPr>
                              </w:pPr>
                              <w:r>
                                <w:rPr>
                                  <w:rFonts w:ascii="Open Sans" w:hAnsi="Open Sans"/>
                                </w:rPr>
                                <w:t>[</w:t>
                              </w:r>
                              <w:r w:rsidRPr="00A06E0A">
                                <w:rPr>
                                  <w:rFonts w:ascii="Open Sans" w:hAnsi="Open Sans"/>
                                </w:rPr>
                                <w:t>Experience</w:t>
                              </w:r>
                              <w:r>
                                <w:rPr>
                                  <w:rFonts w:ascii="Open Sans" w:hAnsi="Open Sans"/>
                                </w:rPr>
                                <w:t>]</w:t>
                              </w:r>
                            </w:p>
                            <w:p w14:paraId="3221D065" w14:textId="77777777" w:rsidR="00995CC1" w:rsidRPr="00480664" w:rsidRDefault="00995CC1" w:rsidP="00995CC1">
                              <w:pPr>
                                <w:rPr>
                                  <w:rFonts w:ascii="Open Sans" w:hAnsi="Open Sans"/>
                                </w:rPr>
                              </w:pPr>
                              <w:r>
                                <w:rPr>
                                  <w:rFonts w:ascii="Open Sans" w:hAnsi="Open Sans"/>
                                </w:rPr>
                                <w:t>[</w:t>
                              </w:r>
                              <w:r w:rsidRPr="00480664">
                                <w:rPr>
                                  <w:rFonts w:ascii="Open Sans" w:hAnsi="Open Sans"/>
                                </w:rPr>
                                <w:t>About</w:t>
                              </w:r>
                              <w:r>
                                <w:rPr>
                                  <w:rFonts w:ascii="Open Sans" w:hAnsi="Open Sans"/>
                                </w:rPr>
                                <w:t xml:space="preserv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Macintosh HD:Users:jocelyna:Desktop:Hoot:_PowerPoint:_Icons:Black Icons:black_icon_avatar.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ellipse">
                            <a:avLst/>
                          </a:prstGeom>
                          <a:noFill/>
                          <a:ln>
                            <a:solidFill>
                              <a:schemeClr val="bg1">
                                <a:lumMod val="75000"/>
                              </a:schemeClr>
                            </a:solidFill>
                          </a:ln>
                        </pic:spPr>
                      </pic:pic>
                    </wpg:wgp>
                  </a:graphicData>
                </a:graphic>
              </wp:anchor>
            </w:drawing>
          </mc:Choice>
          <mc:Fallback>
            <w:pict>
              <v:group id="Group 14" o:spid="_x0000_s1030" style="position:absolute;margin-left:2pt;margin-top:11.4pt;width:448pt;height:1in;z-index:251670528" coordsize="5689600,9144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">
                <v:shape id="Text Box 11" o:spid="_x0000_s1031" type="#_x0000_t202" style="position:absolute;left:1117600;width:45720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A552BED" w14:textId="77777777" w:rsidR="00995CC1" w:rsidRPr="00480664" w:rsidRDefault="00995CC1" w:rsidP="00995CC1">
                        <w:pPr>
                          <w:rPr>
                            <w:rFonts w:ascii="Open Sans" w:hAnsi="Open Sans"/>
                          </w:rPr>
                        </w:pPr>
                        <w:r>
                          <w:rPr>
                            <w:rFonts w:ascii="Open Sans" w:hAnsi="Open Sans"/>
                          </w:rPr>
                          <w:t>[</w:t>
                        </w:r>
                        <w:r>
                          <w:rPr>
                            <w:rFonts w:ascii="Open Sans" w:hAnsi="Open Sans"/>
                            <w:b/>
                          </w:rPr>
                          <w:t>First Name Last Name</w:t>
                        </w:r>
                        <w:r>
                          <w:rPr>
                            <w:rFonts w:ascii="Open Sans" w:hAnsi="Open Sans"/>
                          </w:rPr>
                          <w:t>] |</w:t>
                        </w:r>
                        <w:r w:rsidRPr="00480664">
                          <w:rPr>
                            <w:rFonts w:ascii="Open Sans" w:hAnsi="Open Sans"/>
                          </w:rPr>
                          <w:t xml:space="preserve"> </w:t>
                        </w:r>
                        <w:r>
                          <w:rPr>
                            <w:rFonts w:ascii="Open Sans" w:hAnsi="Open Sans"/>
                          </w:rPr>
                          <w:t>[</w:t>
                        </w:r>
                        <w:r w:rsidRPr="00480664">
                          <w:rPr>
                            <w:rFonts w:ascii="Open Sans" w:hAnsi="Open Sans"/>
                          </w:rPr>
                          <w:t>Position</w:t>
                        </w:r>
                        <w:r>
                          <w:rPr>
                            <w:rFonts w:ascii="Open Sans" w:hAnsi="Open Sans"/>
                          </w:rPr>
                          <w:t>]</w:t>
                        </w:r>
                      </w:p>
                      <w:p w14:paraId="308324A6" w14:textId="77777777" w:rsidR="00995CC1" w:rsidRPr="00480664" w:rsidRDefault="00995CC1" w:rsidP="00995CC1">
                        <w:pPr>
                          <w:rPr>
                            <w:rFonts w:ascii="Open Sans" w:hAnsi="Open Sans"/>
                            <w:i/>
                          </w:rPr>
                        </w:pPr>
                        <w:r>
                          <w:rPr>
                            <w:rFonts w:ascii="Open Sans" w:hAnsi="Open Sans"/>
                          </w:rPr>
                          <w:t>[</w:t>
                        </w:r>
                        <w:r w:rsidRPr="00A06E0A">
                          <w:rPr>
                            <w:rFonts w:ascii="Open Sans" w:hAnsi="Open Sans"/>
                          </w:rPr>
                          <w:t>Experience</w:t>
                        </w:r>
                        <w:r>
                          <w:rPr>
                            <w:rFonts w:ascii="Open Sans" w:hAnsi="Open Sans"/>
                          </w:rPr>
                          <w:t>]</w:t>
                        </w:r>
                      </w:p>
                      <w:p w14:paraId="3221D065" w14:textId="77777777" w:rsidR="00995CC1" w:rsidRPr="00480664" w:rsidRDefault="00995CC1" w:rsidP="00995CC1">
                        <w:pPr>
                          <w:rPr>
                            <w:rFonts w:ascii="Open Sans" w:hAnsi="Open Sans"/>
                          </w:rPr>
                        </w:pPr>
                        <w:r>
                          <w:rPr>
                            <w:rFonts w:ascii="Open Sans" w:hAnsi="Open Sans"/>
                          </w:rPr>
                          <w:t>[</w:t>
                        </w:r>
                        <w:r w:rsidRPr="00480664">
                          <w:rPr>
                            <w:rFonts w:ascii="Open Sans" w:hAnsi="Open Sans"/>
                          </w:rPr>
                          <w:t>About</w:t>
                        </w:r>
                        <w:r>
                          <w:rPr>
                            <w:rFonts w:ascii="Open Sans" w:hAnsi="Open Sans"/>
                          </w:rPr>
                          <w:t xml:space="preserve"> me]</w:t>
                        </w:r>
                      </w:p>
                    </w:txbxContent>
                  </v:textbox>
                </v:shape>
                <v:shape id="Picture 7" o:spid="_x0000_s1032" type="#_x0000_t75" alt="Macintosh HD:Users:jocelyna:Desktop:Hoot:_PowerPoint:_Icons:Black Icons:black_icon_avatar.png" style="position:absolute;width:914400;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c&#10;JKzEAAAA2gAAAA8AAABkcnMvZG93bnJldi54bWxEj91qwkAUhO8LvsNyBO/qRqVVoquIIm2hN/48&#10;wDF73MRkz8bsGtO37xYKXg4z8w2zWHW2Ei01vnCsYDRMQBBnThdsFJyOu9cZCB+QNVaOScEPeVgt&#10;ey8LTLV78J7aQzAiQtinqCAPoU6l9FlOFv3Q1cTRu7jGYoiyMVI3+IhwW8lxkrxLiwXHhRxr2uSU&#10;lYe7VfDxdr/Nrsm03B7NuTXl5Pr1vdsqNeh36zmIQF14hv/bn1rBFP6uxBsgl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5cJKzEAAAA2gAAAA8AAAAAAAAAAAAAAAAAnAIA&#10;AGRycy9kb3ducmV2LnhtbFBLBQYAAAAABAAEAPcAAACNAwAAAAA=&#10;" stroked="t" strokecolor="#bfbfbf [2412]">
                  <v:imagedata r:id="rId12" o:title="black_icon_avatar.png"/>
                  <v:path arrowok="t"/>
                </v:shape>
                <w10:wrap type="through"/>
              </v:group>
            </w:pict>
          </mc:Fallback>
        </mc:AlternateContent>
      </w:r>
      <w:r w:rsidR="00480664">
        <w:rPr>
          <w:rFonts w:ascii="Open Sans" w:eastAsia="Calibri" w:hAnsi="Open Sans" w:cs="Times New Roman"/>
          <w:sz w:val="52"/>
          <w:szCs w:val="52"/>
        </w:rPr>
        <w:br w:type="page"/>
      </w:r>
      <w:r w:rsidR="00B874CE">
        <w:rPr>
          <w:rFonts w:ascii="Open Sans" w:hAnsi="Open Sans" w:cs="Open Sans"/>
          <w:b/>
          <w:bCs/>
          <w:sz w:val="48"/>
          <w:szCs w:val="48"/>
        </w:rPr>
        <w:t>Needs/Problems</w:t>
      </w:r>
    </w:p>
    <w:p w14:paraId="62865AA6" w14:textId="77777777"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 xml:space="preserve">Identify the organization’s needs and/or problems. This information should have been surfaced during your initial meeting and indicated here. </w:t>
      </w:r>
    </w:p>
    <w:p w14:paraId="575089F7" w14:textId="77777777" w:rsidR="00B874CE" w:rsidRPr="00B874CE" w:rsidRDefault="00B874CE" w:rsidP="00B874CE">
      <w:pPr>
        <w:pStyle w:val="ListParagraph"/>
        <w:widowControl w:val="0"/>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What are the organization’s needs and/or problems?</w:t>
      </w:r>
    </w:p>
    <w:p w14:paraId="47C9A5A4" w14:textId="77777777" w:rsidR="00B874CE" w:rsidRPr="00B874CE" w:rsidRDefault="00B874CE" w:rsidP="00B874CE">
      <w:pPr>
        <w:pStyle w:val="ListParagraph"/>
        <w:widowControl w:val="0"/>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How long has each one been a need and/or problem for the organization?</w:t>
      </w:r>
    </w:p>
    <w:p w14:paraId="1DE46769" w14:textId="77777777" w:rsidR="00B874CE" w:rsidRPr="00B874CE" w:rsidRDefault="00B874CE" w:rsidP="00B874CE">
      <w:pPr>
        <w:pStyle w:val="ListParagraph"/>
        <w:widowControl w:val="0"/>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Have there been any attempts to address the needs and/or problems?</w:t>
      </w:r>
    </w:p>
    <w:p w14:paraId="52131A8F" w14:textId="700A827F" w:rsidR="00B874CE" w:rsidRDefault="00B874CE" w:rsidP="00B874CE">
      <w:pPr>
        <w:pStyle w:val="ListParagraph"/>
        <w:widowControl w:val="0"/>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What is the potential impact to the business in revenue?</w:t>
      </w:r>
    </w:p>
    <w:p w14:paraId="5E3D29D6" w14:textId="77777777" w:rsidR="00B874CE" w:rsidRPr="00B874CE" w:rsidRDefault="00B874CE" w:rsidP="00B874C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Open Sans" w:hAnsi="Open Sans" w:cs="Open Sans"/>
        </w:rPr>
      </w:pPr>
    </w:p>
    <w:p w14:paraId="375D4406" w14:textId="126FCCAB"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bCs/>
          <w:sz w:val="48"/>
          <w:szCs w:val="48"/>
        </w:rPr>
      </w:pPr>
      <w:r>
        <w:rPr>
          <w:rFonts w:ascii="Open Sans" w:hAnsi="Open Sans" w:cs="Open Sans"/>
          <w:b/>
          <w:bCs/>
          <w:sz w:val="48"/>
          <w:szCs w:val="48"/>
        </w:rPr>
        <w:t>Business Goals/Objectives</w:t>
      </w:r>
      <w:r>
        <w:rPr>
          <w:rFonts w:ascii="Open Sans" w:hAnsi="Open Sans" w:cs="Open Sans"/>
          <w:b/>
          <w:bCs/>
          <w:sz w:val="48"/>
          <w:szCs w:val="48"/>
        </w:rPr>
        <w:br/>
      </w:r>
      <w:r>
        <w:rPr>
          <w:rFonts w:ascii="Open Sans" w:hAnsi="Open Sans" w:cs="Open Sans"/>
        </w:rPr>
        <w:t>State the business goals or objectives. Each one should be a S.M.A.R.T. goal: specific, measurable, attainable, realistic, and timely.</w:t>
      </w:r>
    </w:p>
    <w:p w14:paraId="10076556" w14:textId="77777777" w:rsidR="00B874CE" w:rsidRPr="00B874CE" w:rsidRDefault="00B874CE" w:rsidP="00B874CE">
      <w:pPr>
        <w:pStyle w:val="ListParagraph"/>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S.M.A.R.T. Business Goal No. 1</w:t>
      </w:r>
    </w:p>
    <w:p w14:paraId="06C74ED7" w14:textId="77777777" w:rsidR="00B874CE" w:rsidRPr="00B874CE" w:rsidRDefault="00B874CE" w:rsidP="00B874CE">
      <w:pPr>
        <w:pStyle w:val="ListParagraph"/>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S.M.A.R.T. Business Goal No. 2</w:t>
      </w:r>
    </w:p>
    <w:p w14:paraId="46FEEBC4" w14:textId="77777777" w:rsidR="00995CC1" w:rsidRDefault="00B874CE" w:rsidP="00995CC1">
      <w:pPr>
        <w:pStyle w:val="ListParagraph"/>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B874CE">
        <w:rPr>
          <w:rFonts w:ascii="Open Sans" w:hAnsi="Open Sans" w:cs="Open Sans"/>
        </w:rPr>
        <w:t xml:space="preserve">S.M.A.R.T. Business Goal No. 3 </w:t>
      </w:r>
    </w:p>
    <w:p w14:paraId="54D36751" w14:textId="3CA7ABC0" w:rsidR="00B874CE" w:rsidRPr="00995CC1" w:rsidRDefault="00B874CE" w:rsidP="00995CC1">
      <w:pPr>
        <w:pStyle w:val="ListParagraph"/>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14" w:hanging="357"/>
        <w:contextualSpacing w:val="0"/>
        <w:rPr>
          <w:rFonts w:ascii="Open Sans" w:hAnsi="Open Sans" w:cs="Open Sans"/>
        </w:rPr>
      </w:pPr>
      <w:r w:rsidRPr="00995CC1">
        <w:rPr>
          <w:rFonts w:ascii="Open Sans" w:hAnsi="Open Sans" w:cs="Open Sans"/>
          <w:b/>
          <w:bCs/>
          <w:sz w:val="48"/>
          <w:szCs w:val="48"/>
        </w:rPr>
        <w:br w:type="page"/>
      </w:r>
    </w:p>
    <w:p w14:paraId="1E132576" w14:textId="6C2EA741"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rFonts w:ascii="Open Sans" w:hAnsi="Open Sans" w:cs="Open Sans"/>
          <w:b/>
          <w:bCs/>
          <w:sz w:val="48"/>
          <w:szCs w:val="48"/>
        </w:rPr>
        <w:t>Social Media Goals/</w:t>
      </w:r>
      <w:r w:rsidRPr="00B874CE">
        <w:rPr>
          <w:rFonts w:ascii="Open Sans" w:hAnsi="Open Sans"/>
          <w:b/>
          <w:sz w:val="48"/>
          <w:szCs w:val="48"/>
        </w:rPr>
        <w:t>Objectives</w:t>
      </w:r>
      <w:r>
        <w:br/>
      </w:r>
      <w:r w:rsidRPr="00B874CE">
        <w:rPr>
          <w:rFonts w:ascii="Open Sans" w:hAnsi="Open Sans"/>
        </w:rPr>
        <w:t>State</w:t>
      </w:r>
      <w:r w:rsidRPr="00B874CE">
        <w:rPr>
          <w:rFonts w:ascii="Open Sans" w:hAnsi="Open Sans" w:cs="Open Sans"/>
        </w:rPr>
        <w:t xml:space="preserve"> the</w:t>
      </w:r>
      <w:r>
        <w:rPr>
          <w:rFonts w:ascii="Open Sans" w:hAnsi="Open Sans" w:cs="Open Sans"/>
        </w:rPr>
        <w:t xml:space="preserve"> social media goals or objectives that will roll up to your business goals or objectives. If the social media goals do not align with the business goals then they need to be reviewed.</w:t>
      </w:r>
    </w:p>
    <w:p w14:paraId="5F90CFF8" w14:textId="77777777" w:rsidR="00B874CE" w:rsidRDefault="00B874CE" w:rsidP="00B874CE">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S.M.A.R.T. Social Media Goal No. 1</w:t>
      </w:r>
    </w:p>
    <w:p w14:paraId="51874E76" w14:textId="77777777" w:rsidR="00B874CE" w:rsidRDefault="00B874CE" w:rsidP="00B874CE">
      <w:pPr>
        <w:widowControl w:val="0"/>
        <w:numPr>
          <w:ilvl w:val="1"/>
          <w:numId w:val="20"/>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proofErr w:type="gramStart"/>
      <w:r>
        <w:rPr>
          <w:rFonts w:ascii="Open Sans" w:hAnsi="Open Sans" w:cs="Open Sans"/>
        </w:rPr>
        <w:t>e</w:t>
      </w:r>
      <w:proofErr w:type="gramEnd"/>
      <w:r>
        <w:rPr>
          <w:rFonts w:ascii="Open Sans" w:hAnsi="Open Sans" w:cs="Open Sans"/>
        </w:rPr>
        <w:t>.g. Increase Twitter followers by 20 percent by the end of Q4.</w:t>
      </w:r>
    </w:p>
    <w:p w14:paraId="1BA08A42" w14:textId="77777777" w:rsidR="00B874CE" w:rsidRDefault="00B874CE" w:rsidP="00B874CE">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S.M.A.R.T. Social Media Goal No. 2</w:t>
      </w:r>
    </w:p>
    <w:p w14:paraId="0EC33F25" w14:textId="78E4C058" w:rsidR="00B874CE" w:rsidRDefault="00B874CE" w:rsidP="00B874CE">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sidRPr="00B874CE">
        <w:rPr>
          <w:rFonts w:ascii="Open Sans" w:hAnsi="Open Sans" w:cs="Open Sans"/>
        </w:rPr>
        <w:t>S.M.A.R.T. Social Media Goal No. 3</w:t>
      </w:r>
    </w:p>
    <w:p w14:paraId="3FFF60A4" w14:textId="77777777" w:rsidR="00B874CE" w:rsidRPr="00B874CE" w:rsidRDefault="00B874CE" w:rsidP="00B874C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Open Sans" w:hAnsi="Open Sans" w:cs="Open Sans"/>
        </w:rPr>
      </w:pPr>
    </w:p>
    <w:p w14:paraId="6B9DDEB0" w14:textId="114608E3"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bCs/>
          <w:sz w:val="48"/>
          <w:szCs w:val="48"/>
        </w:rPr>
      </w:pPr>
      <w:r>
        <w:rPr>
          <w:rFonts w:ascii="Open Sans" w:hAnsi="Open Sans" w:cs="Open Sans"/>
          <w:b/>
          <w:bCs/>
          <w:sz w:val="48"/>
          <w:szCs w:val="48"/>
        </w:rPr>
        <w:t>Scope of Work/Tactics</w:t>
      </w:r>
      <w:r>
        <w:rPr>
          <w:rFonts w:ascii="Open Sans" w:hAnsi="Open Sans" w:cs="Open Sans"/>
          <w:b/>
          <w:bCs/>
          <w:sz w:val="48"/>
          <w:szCs w:val="48"/>
        </w:rPr>
        <w:br/>
      </w:r>
      <w:r>
        <w:rPr>
          <w:rFonts w:ascii="Open Sans" w:hAnsi="Open Sans" w:cs="Open Sans"/>
        </w:rPr>
        <w:t>Provide details about the proposed procedures and social media activities that support the social media goals or objectives.</w:t>
      </w:r>
    </w:p>
    <w:p w14:paraId="2274F74E" w14:textId="77777777" w:rsidR="00B874CE" w:rsidRDefault="00B874CE" w:rsidP="00B874CE">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Social Media Activities</w:t>
      </w:r>
    </w:p>
    <w:p w14:paraId="7C403E6E" w14:textId="77777777" w:rsidR="00B874CE" w:rsidRDefault="00B874CE" w:rsidP="00B874CE">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Social Media Campaigns</w:t>
      </w:r>
    </w:p>
    <w:p w14:paraId="47A7ECA9" w14:textId="77777777" w:rsidR="00B874CE" w:rsidRDefault="00B874CE" w:rsidP="00B874CE">
      <w:pPr>
        <w:widowControl w:val="0"/>
        <w:numPr>
          <w:ilvl w:val="2"/>
          <w:numId w:val="9"/>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proofErr w:type="gramStart"/>
      <w:r>
        <w:rPr>
          <w:rFonts w:ascii="Open Sans" w:hAnsi="Open Sans" w:cs="Open Sans"/>
        </w:rPr>
        <w:t>e</w:t>
      </w:r>
      <w:proofErr w:type="gramEnd"/>
      <w:r>
        <w:rPr>
          <w:rFonts w:ascii="Open Sans" w:hAnsi="Open Sans" w:cs="Open Sans"/>
        </w:rPr>
        <w:t>.g. To execute four Twitter campaigns by end of Q4.</w:t>
      </w:r>
    </w:p>
    <w:p w14:paraId="102EDC0D" w14:textId="77777777" w:rsidR="00B874CE" w:rsidRDefault="00B874CE" w:rsidP="00B874CE">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Content Creation</w:t>
      </w:r>
    </w:p>
    <w:p w14:paraId="70BC8B3A" w14:textId="77777777" w:rsidR="00B874CE" w:rsidRDefault="00B874CE" w:rsidP="00B874CE">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Social Media Monitoring</w:t>
      </w:r>
    </w:p>
    <w:p w14:paraId="07D08253" w14:textId="77777777" w:rsidR="00B874CE" w:rsidRDefault="00B874CE" w:rsidP="00B874CE">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Pr>
          <w:rFonts w:ascii="Open Sans" w:hAnsi="Open Sans" w:cs="Open Sans"/>
        </w:rPr>
        <w:t>Social Media Engagement</w:t>
      </w:r>
    </w:p>
    <w:p w14:paraId="26786350" w14:textId="65246904" w:rsidR="00B874CE" w:rsidRPr="00B874CE" w:rsidRDefault="00B874CE" w:rsidP="00B874CE">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sidRPr="00B874CE">
        <w:rPr>
          <w:rFonts w:ascii="Open Sans" w:hAnsi="Open Sans" w:cs="Open Sans"/>
        </w:rPr>
        <w:t>Social Selling</w:t>
      </w:r>
    </w:p>
    <w:p w14:paraId="0F4059E8" w14:textId="4384BFAB" w:rsidR="00995CC1" w:rsidRPr="00995CC1" w:rsidRDefault="00B874CE" w:rsidP="00995CC1">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hanging="357"/>
        <w:rPr>
          <w:rFonts w:ascii="Open Sans" w:hAnsi="Open Sans" w:cs="Open Sans"/>
        </w:rPr>
      </w:pPr>
      <w:r w:rsidRPr="00B874CE">
        <w:rPr>
          <w:rFonts w:ascii="Open Sans" w:hAnsi="Open Sans" w:cs="Open Sans"/>
        </w:rPr>
        <w:t>Lead Generation</w:t>
      </w:r>
    </w:p>
    <w:p w14:paraId="1909E851" w14:textId="77777777" w:rsidR="00995CC1" w:rsidRDefault="00995CC1" w:rsidP="00995CC1">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Open Sans" w:eastAsia="Calibri" w:hAnsi="Open Sans" w:cs="Times New Roman"/>
          <w:b/>
          <w:sz w:val="48"/>
          <w:szCs w:val="48"/>
        </w:rPr>
      </w:pPr>
      <w:r>
        <w:rPr>
          <w:rFonts w:ascii="Open Sans" w:eastAsia="Calibri" w:hAnsi="Open Sans" w:cs="Times New Roman"/>
          <w:b/>
          <w:sz w:val="48"/>
          <w:szCs w:val="48"/>
        </w:rPr>
        <w:br w:type="page"/>
      </w:r>
    </w:p>
    <w:p w14:paraId="37F72D06" w14:textId="67F40FAA" w:rsidR="00E04FC2" w:rsidRPr="00995CC1" w:rsidRDefault="00E04FC2" w:rsidP="00995CC1">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Open Sans" w:hAnsi="Open Sans" w:cs="Open Sans"/>
        </w:rPr>
      </w:pPr>
      <w:r w:rsidRPr="00995CC1">
        <w:rPr>
          <w:rFonts w:ascii="Open Sans" w:eastAsia="Calibri" w:hAnsi="Open Sans" w:cs="Times New Roman"/>
          <w:b/>
          <w:sz w:val="48"/>
          <w:szCs w:val="48"/>
        </w:rPr>
        <w:t>Timetable</w:t>
      </w:r>
    </w:p>
    <w:p w14:paraId="2087028B" w14:textId="04DFEF8A" w:rsidR="00E04FC2" w:rsidRPr="00994525" w:rsidRDefault="00995CC1" w:rsidP="00E04FC2">
      <w:pPr>
        <w:spacing w:after="200" w:line="276" w:lineRule="auto"/>
        <w:rPr>
          <w:rFonts w:ascii="Open Sans" w:eastAsia="Calibri" w:hAnsi="Open Sans" w:cs="Times New Roman"/>
        </w:rPr>
      </w:pPr>
      <w:r>
        <w:rPr>
          <w:rFonts w:ascii="Open Sans" w:hAnsi="Open Sans" w:cs="Open Sans"/>
        </w:rPr>
        <w:t>Provide a detailed outline, including the scope of work. Provide specifics and the proposed timeline.</w:t>
      </w:r>
    </w:p>
    <w:tbl>
      <w:tblPr>
        <w:tblW w:w="9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58"/>
        <w:gridCol w:w="5130"/>
        <w:gridCol w:w="1890"/>
      </w:tblGrid>
      <w:tr w:rsidR="004F3497" w:rsidRPr="00994525" w14:paraId="60573BF3" w14:textId="77777777" w:rsidTr="00D522FE">
        <w:tc>
          <w:tcPr>
            <w:tcW w:w="2358" w:type="dxa"/>
            <w:tcBorders>
              <w:top w:val="nil"/>
              <w:left w:val="nil"/>
              <w:bottom w:val="nil"/>
              <w:right w:val="nil"/>
            </w:tcBorders>
            <w:shd w:val="clear" w:color="auto" w:fill="00AEEF"/>
          </w:tcPr>
          <w:p w14:paraId="76794D48" w14:textId="77777777" w:rsidR="00E04FC2" w:rsidRPr="00994525" w:rsidRDefault="00E04FC2" w:rsidP="00E04FC2">
            <w:pPr>
              <w:rPr>
                <w:rFonts w:ascii="Open Sans" w:eastAsia="Calibri" w:hAnsi="Open Sans" w:cs="Times New Roman"/>
                <w:b/>
                <w:bCs/>
                <w:color w:val="FFFFFF"/>
              </w:rPr>
            </w:pPr>
          </w:p>
        </w:tc>
        <w:tc>
          <w:tcPr>
            <w:tcW w:w="5130" w:type="dxa"/>
            <w:tcBorders>
              <w:top w:val="nil"/>
              <w:left w:val="nil"/>
              <w:bottom w:val="nil"/>
              <w:right w:val="nil"/>
            </w:tcBorders>
            <w:shd w:val="clear" w:color="auto" w:fill="00AEEF"/>
          </w:tcPr>
          <w:p w14:paraId="2696CB9A" w14:textId="2CA3B05D" w:rsidR="00E04FC2" w:rsidRPr="00994525" w:rsidRDefault="004F3497"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rPr>
              <w:t>Twitter Campaigns</w:t>
            </w:r>
          </w:p>
        </w:tc>
        <w:tc>
          <w:tcPr>
            <w:tcW w:w="1890" w:type="dxa"/>
            <w:tcBorders>
              <w:top w:val="nil"/>
              <w:left w:val="nil"/>
              <w:bottom w:val="nil"/>
              <w:right w:val="nil"/>
            </w:tcBorders>
            <w:shd w:val="clear" w:color="auto" w:fill="00AEEF"/>
          </w:tcPr>
          <w:p w14:paraId="020DA3F2" w14:textId="4D607888" w:rsidR="00E04FC2" w:rsidRPr="00994525" w:rsidRDefault="007C38C9"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rPr>
              <w:t>Deadline</w:t>
            </w:r>
          </w:p>
        </w:tc>
      </w:tr>
      <w:tr w:rsidR="004F3497" w:rsidRPr="00994525" w14:paraId="27D4AC90" w14:textId="77777777" w:rsidTr="00D522FE">
        <w:tc>
          <w:tcPr>
            <w:tcW w:w="2358"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DA3CC99" w14:textId="46CF98AC" w:rsidR="00E04FC2" w:rsidRPr="00994525" w:rsidRDefault="007C38C9" w:rsidP="00E04FC2">
            <w:pPr>
              <w:rPr>
                <w:rFonts w:ascii="Open Sans" w:eastAsia="Calibri" w:hAnsi="Open Sans" w:cs="Times New Roman"/>
                <w:b/>
                <w:bCs/>
              </w:rPr>
            </w:pPr>
            <w:r w:rsidRPr="00994525">
              <w:rPr>
                <w:rFonts w:ascii="Open Sans" w:eastAsia="Calibri" w:hAnsi="Open Sans" w:cs="Times New Roman"/>
                <w:b/>
                <w:bCs/>
              </w:rPr>
              <w:t>Create creative</w:t>
            </w:r>
            <w:r w:rsidR="00B874CE">
              <w:rPr>
                <w:rFonts w:ascii="Open Sans" w:eastAsia="Calibri" w:hAnsi="Open Sans" w:cs="Times New Roman"/>
                <w:b/>
                <w:bCs/>
              </w:rPr>
              <w:t xml:space="preserve"> Assets</w:t>
            </w:r>
          </w:p>
        </w:tc>
        <w:tc>
          <w:tcPr>
            <w:tcW w:w="5130"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FECC29A" w14:textId="7BD2452E" w:rsidR="007C38C9" w:rsidRPr="00994525" w:rsidRDefault="007C38C9" w:rsidP="007C38C9">
            <w:pPr>
              <w:rPr>
                <w:rFonts w:ascii="Open Sans" w:eastAsia="Calibri" w:hAnsi="Open Sans" w:cs="Times New Roman"/>
              </w:rPr>
            </w:pPr>
            <w:r w:rsidRPr="00994525">
              <w:rPr>
                <w:rFonts w:ascii="Open Sans" w:eastAsia="Calibri" w:hAnsi="Open Sans" w:cs="Times New Roman"/>
              </w:rPr>
              <w:t>Create graphics to accompany Twitter campaign and copy</w:t>
            </w:r>
          </w:p>
        </w:tc>
        <w:tc>
          <w:tcPr>
            <w:tcW w:w="1890"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8F2708E" w14:textId="4B23FB65" w:rsidR="00E04FC2" w:rsidRPr="00994525" w:rsidRDefault="007C38C9" w:rsidP="00E04FC2">
            <w:pPr>
              <w:rPr>
                <w:rFonts w:ascii="Open Sans" w:eastAsia="Calibri" w:hAnsi="Open Sans" w:cs="Times New Roman"/>
              </w:rPr>
            </w:pPr>
            <w:r w:rsidRPr="00994525">
              <w:rPr>
                <w:rFonts w:ascii="Open Sans" w:eastAsia="Calibri" w:hAnsi="Open Sans" w:cs="Times New Roman"/>
              </w:rPr>
              <w:t>April 1</w:t>
            </w:r>
            <w:r w:rsidRPr="00994525">
              <w:rPr>
                <w:rFonts w:ascii="Open Sans" w:eastAsia="Calibri" w:hAnsi="Open Sans" w:cs="Times New Roman"/>
                <w:vertAlign w:val="superscript"/>
              </w:rPr>
              <w:t>st</w:t>
            </w:r>
            <w:r w:rsidRPr="00994525">
              <w:rPr>
                <w:rFonts w:ascii="Open Sans" w:eastAsia="Calibri" w:hAnsi="Open Sans" w:cs="Times New Roman"/>
              </w:rPr>
              <w:t>, 2016</w:t>
            </w:r>
          </w:p>
        </w:tc>
      </w:tr>
      <w:tr w:rsidR="004F3497" w:rsidRPr="00994525" w14:paraId="24583A24" w14:textId="77777777" w:rsidTr="00D522FE">
        <w:tc>
          <w:tcPr>
            <w:tcW w:w="23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ECD3E6" w14:textId="04FA80A0" w:rsidR="00E04FC2" w:rsidRPr="00994525" w:rsidRDefault="00995CC1" w:rsidP="00E04FC2">
            <w:pPr>
              <w:rPr>
                <w:rFonts w:ascii="Open Sans" w:eastAsia="Calibri" w:hAnsi="Open Sans" w:cs="Times New Roman"/>
                <w:b/>
                <w:bCs/>
              </w:rPr>
            </w:pPr>
            <w:r>
              <w:rPr>
                <w:rFonts w:ascii="Open Sans" w:eastAsia="Calibri" w:hAnsi="Open Sans" w:cs="Times New Roman"/>
                <w:b/>
                <w:bCs/>
              </w:rPr>
              <w:t>Create C</w:t>
            </w:r>
            <w:r w:rsidR="007C38C9" w:rsidRPr="00994525">
              <w:rPr>
                <w:rFonts w:ascii="Open Sans" w:eastAsia="Calibri" w:hAnsi="Open Sans" w:cs="Times New Roman"/>
                <w:b/>
                <w:bCs/>
              </w:rPr>
              <w:t>opy</w:t>
            </w:r>
          </w:p>
        </w:tc>
        <w:tc>
          <w:tcPr>
            <w:tcW w:w="51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C89F240" w14:textId="4CB4FBC2" w:rsidR="00E04FC2" w:rsidRPr="00994525" w:rsidRDefault="007C38C9" w:rsidP="00E04FC2">
            <w:pPr>
              <w:rPr>
                <w:rFonts w:ascii="Open Sans" w:eastAsia="Calibri" w:hAnsi="Open Sans" w:cs="Times New Roman"/>
              </w:rPr>
            </w:pPr>
            <w:r w:rsidRPr="00994525">
              <w:rPr>
                <w:rFonts w:ascii="Open Sans" w:eastAsia="Calibri" w:hAnsi="Open Sans" w:cs="Times New Roman"/>
              </w:rPr>
              <w:t>Copywriting for campaign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31F56F8" w14:textId="4E8486F1" w:rsidR="00E04FC2" w:rsidRPr="00994525" w:rsidRDefault="007C38C9" w:rsidP="00E04FC2">
            <w:pPr>
              <w:rPr>
                <w:rFonts w:ascii="Open Sans" w:eastAsia="Calibri" w:hAnsi="Open Sans" w:cs="Times New Roman"/>
              </w:rPr>
            </w:pPr>
            <w:r w:rsidRPr="00994525">
              <w:rPr>
                <w:rFonts w:ascii="Open Sans" w:eastAsia="Calibri" w:hAnsi="Open Sans" w:cs="Times New Roman"/>
              </w:rPr>
              <w:t>April 1</w:t>
            </w:r>
            <w:r w:rsidRPr="00994525">
              <w:rPr>
                <w:rFonts w:ascii="Open Sans" w:eastAsia="Calibri" w:hAnsi="Open Sans" w:cs="Times New Roman"/>
                <w:vertAlign w:val="superscript"/>
              </w:rPr>
              <w:t>st</w:t>
            </w:r>
            <w:r w:rsidRPr="00994525">
              <w:rPr>
                <w:rFonts w:ascii="Open Sans" w:eastAsia="Calibri" w:hAnsi="Open Sans" w:cs="Times New Roman"/>
              </w:rPr>
              <w:t>, 2016</w:t>
            </w:r>
          </w:p>
        </w:tc>
      </w:tr>
      <w:tr w:rsidR="004F3497" w:rsidRPr="00994525" w14:paraId="3AF1CD72" w14:textId="77777777" w:rsidTr="00D522FE">
        <w:tc>
          <w:tcPr>
            <w:tcW w:w="23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7BB4CF2" w14:textId="4480E587" w:rsidR="00E04FC2" w:rsidRPr="00994525" w:rsidRDefault="00995CC1" w:rsidP="00E04FC2">
            <w:pPr>
              <w:rPr>
                <w:rFonts w:ascii="Open Sans" w:eastAsia="Calibri" w:hAnsi="Open Sans" w:cs="Times New Roman"/>
                <w:b/>
                <w:bCs/>
              </w:rPr>
            </w:pPr>
            <w:r>
              <w:rPr>
                <w:rFonts w:ascii="Open Sans" w:eastAsia="Calibri" w:hAnsi="Open Sans" w:cs="Times New Roman"/>
                <w:b/>
                <w:bCs/>
              </w:rPr>
              <w:t>Launch C</w:t>
            </w:r>
            <w:r w:rsidR="007C38C9" w:rsidRPr="00994525">
              <w:rPr>
                <w:rFonts w:ascii="Open Sans" w:eastAsia="Calibri" w:hAnsi="Open Sans" w:cs="Times New Roman"/>
                <w:b/>
                <w:bCs/>
              </w:rPr>
              <w:t>ampaign</w:t>
            </w:r>
          </w:p>
        </w:tc>
        <w:tc>
          <w:tcPr>
            <w:tcW w:w="51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783BFE6" w14:textId="4586FFC2" w:rsidR="00E04FC2" w:rsidRPr="00994525" w:rsidRDefault="004F3497" w:rsidP="00E04FC2">
            <w:pPr>
              <w:rPr>
                <w:rFonts w:ascii="Open Sans" w:eastAsia="Calibri" w:hAnsi="Open Sans" w:cs="Times New Roman"/>
              </w:rPr>
            </w:pPr>
            <w:r w:rsidRPr="00994525">
              <w:rPr>
                <w:rFonts w:ascii="Open Sans" w:eastAsia="Calibri" w:hAnsi="Open Sans" w:cs="Times New Roman"/>
              </w:rPr>
              <w:t>Deadline to launch campaign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465A82E" w14:textId="34608AD1" w:rsidR="00E04FC2" w:rsidRPr="00994525" w:rsidRDefault="004F3497" w:rsidP="00E04FC2">
            <w:pPr>
              <w:rPr>
                <w:rFonts w:ascii="Open Sans" w:eastAsia="Calibri" w:hAnsi="Open Sans" w:cs="Times New Roman"/>
              </w:rPr>
            </w:pPr>
            <w:r w:rsidRPr="00994525">
              <w:rPr>
                <w:rFonts w:ascii="Open Sans" w:eastAsia="Calibri" w:hAnsi="Open Sans" w:cs="Times New Roman"/>
              </w:rPr>
              <w:t>April 10</w:t>
            </w:r>
            <w:r w:rsidRPr="00994525">
              <w:rPr>
                <w:rFonts w:ascii="Open Sans" w:eastAsia="Calibri" w:hAnsi="Open Sans" w:cs="Times New Roman"/>
                <w:vertAlign w:val="superscript"/>
              </w:rPr>
              <w:t>th</w:t>
            </w:r>
            <w:r w:rsidRPr="00994525">
              <w:rPr>
                <w:rFonts w:ascii="Open Sans" w:eastAsia="Calibri" w:hAnsi="Open Sans" w:cs="Times New Roman"/>
              </w:rPr>
              <w:t>, 2016</w:t>
            </w:r>
          </w:p>
        </w:tc>
      </w:tr>
      <w:tr w:rsidR="004F3497" w:rsidRPr="00994525" w14:paraId="210AE087" w14:textId="77777777" w:rsidTr="00D522FE">
        <w:tc>
          <w:tcPr>
            <w:tcW w:w="23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6B4FC58" w14:textId="2D4A36F2" w:rsidR="007C38C9" w:rsidRPr="00994525" w:rsidRDefault="00995CC1" w:rsidP="00E04FC2">
            <w:pPr>
              <w:rPr>
                <w:rFonts w:ascii="Open Sans" w:eastAsia="Calibri" w:hAnsi="Open Sans" w:cs="Times New Roman"/>
                <w:b/>
                <w:bCs/>
              </w:rPr>
            </w:pPr>
            <w:r>
              <w:rPr>
                <w:rFonts w:ascii="Open Sans" w:eastAsia="Calibri" w:hAnsi="Open Sans" w:cs="Times New Roman"/>
                <w:b/>
                <w:bCs/>
              </w:rPr>
              <w:t>Monitor C</w:t>
            </w:r>
            <w:r w:rsidR="007C38C9" w:rsidRPr="00994525">
              <w:rPr>
                <w:rFonts w:ascii="Open Sans" w:eastAsia="Calibri" w:hAnsi="Open Sans" w:cs="Times New Roman"/>
                <w:b/>
                <w:bCs/>
              </w:rPr>
              <w:t>ampaign</w:t>
            </w:r>
          </w:p>
        </w:tc>
        <w:tc>
          <w:tcPr>
            <w:tcW w:w="51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841A027" w14:textId="5FEDBBEC" w:rsidR="007C38C9" w:rsidRPr="00994525" w:rsidRDefault="004F3497" w:rsidP="00E04FC2">
            <w:pPr>
              <w:rPr>
                <w:rFonts w:ascii="Open Sans" w:eastAsia="Calibri" w:hAnsi="Open Sans" w:cs="Times New Roman"/>
              </w:rPr>
            </w:pPr>
            <w:r w:rsidRPr="00994525">
              <w:rPr>
                <w:rFonts w:ascii="Open Sans" w:eastAsia="Calibri" w:hAnsi="Open Sans" w:cs="Times New Roman"/>
              </w:rPr>
              <w:t>Monitor and report the success of the campaign</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8A9B17C" w14:textId="00C381D5" w:rsidR="007C38C9" w:rsidRPr="00994525" w:rsidRDefault="004F3497" w:rsidP="00E04FC2">
            <w:pPr>
              <w:rPr>
                <w:rFonts w:ascii="Open Sans" w:eastAsia="Calibri" w:hAnsi="Open Sans" w:cs="Times New Roman"/>
              </w:rPr>
            </w:pPr>
            <w:r w:rsidRPr="00994525">
              <w:rPr>
                <w:rFonts w:ascii="Open Sans" w:eastAsia="Calibri" w:hAnsi="Open Sans" w:cs="Times New Roman"/>
              </w:rPr>
              <w:t>May 10</w:t>
            </w:r>
            <w:r w:rsidRPr="00994525">
              <w:rPr>
                <w:rFonts w:ascii="Open Sans" w:eastAsia="Calibri" w:hAnsi="Open Sans" w:cs="Times New Roman"/>
                <w:vertAlign w:val="superscript"/>
              </w:rPr>
              <w:t>th</w:t>
            </w:r>
            <w:r w:rsidRPr="00994525">
              <w:rPr>
                <w:rFonts w:ascii="Open Sans" w:eastAsia="Calibri" w:hAnsi="Open Sans" w:cs="Times New Roman"/>
              </w:rPr>
              <w:t>, 2016</w:t>
            </w:r>
          </w:p>
        </w:tc>
      </w:tr>
      <w:tr w:rsidR="004F3497" w:rsidRPr="00994525" w14:paraId="2494B981" w14:textId="77777777" w:rsidTr="00D522FE">
        <w:tc>
          <w:tcPr>
            <w:tcW w:w="23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4DCAAB3" w14:textId="686EF86C" w:rsidR="007C38C9" w:rsidRPr="00994525" w:rsidRDefault="00995CC1" w:rsidP="00E04FC2">
            <w:pPr>
              <w:rPr>
                <w:rFonts w:ascii="Open Sans" w:eastAsia="Calibri" w:hAnsi="Open Sans" w:cs="Times New Roman"/>
                <w:b/>
                <w:bCs/>
              </w:rPr>
            </w:pPr>
            <w:r>
              <w:rPr>
                <w:rFonts w:ascii="Open Sans" w:eastAsia="Calibri" w:hAnsi="Open Sans" w:cs="Times New Roman"/>
                <w:b/>
                <w:bCs/>
              </w:rPr>
              <w:t>Revise C</w:t>
            </w:r>
            <w:r w:rsidR="007C38C9" w:rsidRPr="00994525">
              <w:rPr>
                <w:rFonts w:ascii="Open Sans" w:eastAsia="Calibri" w:hAnsi="Open Sans" w:cs="Times New Roman"/>
                <w:b/>
                <w:bCs/>
              </w:rPr>
              <w:t>ampaign</w:t>
            </w:r>
          </w:p>
        </w:tc>
        <w:tc>
          <w:tcPr>
            <w:tcW w:w="51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08D4428" w14:textId="67587DCD" w:rsidR="007C38C9" w:rsidRPr="00994525" w:rsidRDefault="004F3497" w:rsidP="00E04FC2">
            <w:pPr>
              <w:rPr>
                <w:rFonts w:ascii="Open Sans" w:eastAsia="Calibri" w:hAnsi="Open Sans" w:cs="Times New Roman"/>
              </w:rPr>
            </w:pPr>
            <w:r w:rsidRPr="00994525">
              <w:rPr>
                <w:rFonts w:ascii="Open Sans" w:eastAsia="Calibri" w:hAnsi="Open Sans" w:cs="Times New Roman"/>
              </w:rPr>
              <w:t>Revise campaign and test</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67C9608" w14:textId="48DF0EDE" w:rsidR="007C38C9" w:rsidRPr="00994525" w:rsidRDefault="004F3497" w:rsidP="00E04FC2">
            <w:pPr>
              <w:rPr>
                <w:rFonts w:ascii="Open Sans" w:eastAsia="Calibri" w:hAnsi="Open Sans" w:cs="Times New Roman"/>
              </w:rPr>
            </w:pPr>
            <w:r w:rsidRPr="00994525">
              <w:rPr>
                <w:rFonts w:ascii="Open Sans" w:eastAsia="Calibri" w:hAnsi="Open Sans" w:cs="Times New Roman"/>
              </w:rPr>
              <w:t>Ongoing</w:t>
            </w:r>
          </w:p>
        </w:tc>
      </w:tr>
    </w:tbl>
    <w:p w14:paraId="696354FF" w14:textId="2807FD1A" w:rsidR="00E04FC2" w:rsidRPr="00B874CE" w:rsidRDefault="00E04FC2" w:rsidP="00E04FC2">
      <w:pPr>
        <w:spacing w:after="200" w:line="276" w:lineRule="auto"/>
        <w:rPr>
          <w:rFonts w:ascii="Open Sans" w:eastAsia="Calibri" w:hAnsi="Open Sans" w:cs="Times New Roman"/>
          <w:b/>
        </w:rPr>
      </w:pPr>
      <w:r w:rsidRPr="00994525">
        <w:rPr>
          <w:rFonts w:ascii="Open Sans" w:eastAsia="Calibri" w:hAnsi="Open Sans" w:cs="Times New Roman"/>
        </w:rPr>
        <w:br/>
      </w:r>
      <w:r w:rsidR="005732F0" w:rsidRPr="00B874CE">
        <w:rPr>
          <w:rFonts w:ascii="Open Sans" w:eastAsia="Calibri" w:hAnsi="Open Sans" w:cs="Times New Roman"/>
          <w:b/>
        </w:rPr>
        <w:t>D</w:t>
      </w:r>
      <w:r w:rsidR="00995CC1">
        <w:rPr>
          <w:rFonts w:ascii="Open Sans" w:eastAsia="Calibri" w:hAnsi="Open Sans" w:cs="Times New Roman"/>
          <w:b/>
        </w:rPr>
        <w:t>etailed P</w:t>
      </w:r>
      <w:r w:rsidRPr="00B874CE">
        <w:rPr>
          <w:rFonts w:ascii="Open Sans" w:eastAsia="Calibri" w:hAnsi="Open Sans" w:cs="Times New Roman"/>
          <w:b/>
        </w:rPr>
        <w:t xml:space="preserve">roject </w:t>
      </w:r>
      <w:r w:rsidR="00995CC1">
        <w:rPr>
          <w:rFonts w:ascii="Open Sans" w:eastAsia="Calibri" w:hAnsi="Open Sans" w:cs="Times New Roman"/>
          <w:b/>
        </w:rPr>
        <w:t>T</w:t>
      </w:r>
      <w:r w:rsidRPr="00B874CE">
        <w:rPr>
          <w:rFonts w:ascii="Open Sans" w:eastAsia="Calibri" w:hAnsi="Open Sans" w:cs="Times New Roman"/>
          <w:b/>
        </w:rPr>
        <w:t>imetable:</w:t>
      </w:r>
    </w:p>
    <w:tbl>
      <w:tblPr>
        <w:tblW w:w="937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57"/>
        <w:gridCol w:w="1313"/>
        <w:gridCol w:w="1134"/>
        <w:gridCol w:w="1146"/>
        <w:gridCol w:w="2928"/>
      </w:tblGrid>
      <w:tr w:rsidR="00E04FC2" w:rsidRPr="00994525" w14:paraId="42965CEF" w14:textId="77777777" w:rsidTr="00D522FE">
        <w:tc>
          <w:tcPr>
            <w:tcW w:w="2857" w:type="dxa"/>
            <w:shd w:val="clear" w:color="auto" w:fill="00AEEF"/>
          </w:tcPr>
          <w:p w14:paraId="22C09886" w14:textId="05F5FFF1" w:rsidR="00E04FC2" w:rsidRPr="00994525" w:rsidRDefault="005732F0"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lang w:val="uk-UA"/>
              </w:rPr>
              <w:t>Activity</w:t>
            </w:r>
          </w:p>
        </w:tc>
        <w:tc>
          <w:tcPr>
            <w:tcW w:w="3593" w:type="dxa"/>
            <w:gridSpan w:val="3"/>
            <w:shd w:val="clear" w:color="auto" w:fill="00AEEF"/>
          </w:tcPr>
          <w:p w14:paraId="51A81702" w14:textId="0C734F53" w:rsidR="00E04FC2" w:rsidRPr="00994525" w:rsidRDefault="005732F0"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lang w:val="uk-UA"/>
              </w:rPr>
              <w:t>Execution</w:t>
            </w:r>
          </w:p>
        </w:tc>
        <w:tc>
          <w:tcPr>
            <w:tcW w:w="2928" w:type="dxa"/>
            <w:shd w:val="clear" w:color="auto" w:fill="00AEEF"/>
          </w:tcPr>
          <w:p w14:paraId="388788C2" w14:textId="6D7D8546" w:rsidR="00E04FC2" w:rsidRPr="00994525" w:rsidRDefault="005732F0"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lang w:val="uk-UA"/>
              </w:rPr>
              <w:t>Responsibility</w:t>
            </w:r>
          </w:p>
        </w:tc>
      </w:tr>
      <w:tr w:rsidR="00E04FC2" w:rsidRPr="00994525" w14:paraId="0DD4C536" w14:textId="77777777" w:rsidTr="00D522FE">
        <w:tc>
          <w:tcPr>
            <w:tcW w:w="2857" w:type="dxa"/>
            <w:vMerge w:val="restart"/>
            <w:shd w:val="clear" w:color="auto" w:fill="F2F2F2" w:themeFill="background1" w:themeFillShade="F2"/>
          </w:tcPr>
          <w:p w14:paraId="212D1EE6" w14:textId="22142D58" w:rsidR="00E04FC2" w:rsidRPr="00994525" w:rsidRDefault="00E04FC2" w:rsidP="004F3497">
            <w:pPr>
              <w:rPr>
                <w:rFonts w:ascii="Open Sans" w:eastAsia="Calibri" w:hAnsi="Open Sans" w:cs="Times New Roman"/>
                <w:bCs/>
                <w:sz w:val="22"/>
                <w:lang w:val="uk-UA"/>
              </w:rPr>
            </w:pPr>
            <w:r w:rsidRPr="00994525">
              <w:rPr>
                <w:rFonts w:ascii="Open Sans" w:eastAsia="Calibri" w:hAnsi="Open Sans" w:cs="Times New Roman"/>
                <w:bCs/>
                <w:sz w:val="22"/>
                <w:lang w:val="uk-UA"/>
              </w:rPr>
              <w:t xml:space="preserve">1. </w:t>
            </w:r>
            <w:r w:rsidR="004F3497" w:rsidRPr="00994525">
              <w:rPr>
                <w:rFonts w:ascii="Open Sans" w:eastAsia="Calibri" w:hAnsi="Open Sans" w:cs="Times New Roman"/>
                <w:bCs/>
                <w:sz w:val="22"/>
                <w:lang w:val="uk-UA"/>
              </w:rPr>
              <w:t>Twitter Campaigns</w:t>
            </w:r>
          </w:p>
        </w:tc>
        <w:tc>
          <w:tcPr>
            <w:tcW w:w="1313" w:type="dxa"/>
            <w:shd w:val="clear" w:color="auto" w:fill="F2F2F2" w:themeFill="background1" w:themeFillShade="F2"/>
          </w:tcPr>
          <w:p w14:paraId="5B073080" w14:textId="77777777" w:rsidR="00E04FC2" w:rsidRPr="00994525" w:rsidRDefault="00E04FC2" w:rsidP="00E04FC2">
            <w:pPr>
              <w:rPr>
                <w:rFonts w:ascii="Open Sans" w:eastAsia="Calibri" w:hAnsi="Open Sans" w:cs="Times New Roman"/>
                <w:sz w:val="22"/>
              </w:rPr>
            </w:pPr>
            <w:r w:rsidRPr="00994525">
              <w:rPr>
                <w:rFonts w:ascii="Open Sans" w:eastAsia="Calibri" w:hAnsi="Open Sans" w:cs="Times New Roman"/>
                <w:sz w:val="22"/>
                <w:lang w:val="uk-UA"/>
              </w:rPr>
              <w:t>Month 1</w:t>
            </w:r>
          </w:p>
        </w:tc>
        <w:tc>
          <w:tcPr>
            <w:tcW w:w="1134" w:type="dxa"/>
            <w:shd w:val="clear" w:color="auto" w:fill="F2F2F2" w:themeFill="background1" w:themeFillShade="F2"/>
          </w:tcPr>
          <w:p w14:paraId="3DDC7B43" w14:textId="77777777" w:rsidR="00E04FC2" w:rsidRPr="00994525" w:rsidRDefault="00E04FC2" w:rsidP="00E04FC2">
            <w:pPr>
              <w:rPr>
                <w:rFonts w:ascii="Open Sans" w:eastAsia="Calibri" w:hAnsi="Open Sans" w:cs="Times New Roman"/>
                <w:sz w:val="22"/>
              </w:rPr>
            </w:pPr>
            <w:r w:rsidRPr="00994525">
              <w:rPr>
                <w:rFonts w:ascii="Open Sans" w:eastAsia="Calibri" w:hAnsi="Open Sans" w:cs="Times New Roman"/>
                <w:sz w:val="22"/>
                <w:lang w:val="uk-UA"/>
              </w:rPr>
              <w:t>Month 2</w:t>
            </w:r>
          </w:p>
        </w:tc>
        <w:tc>
          <w:tcPr>
            <w:tcW w:w="1146" w:type="dxa"/>
            <w:shd w:val="clear" w:color="auto" w:fill="F2F2F2" w:themeFill="background1" w:themeFillShade="F2"/>
          </w:tcPr>
          <w:p w14:paraId="4E718E3C" w14:textId="77777777" w:rsidR="00E04FC2" w:rsidRPr="00994525" w:rsidRDefault="00E04FC2" w:rsidP="00E04FC2">
            <w:pPr>
              <w:rPr>
                <w:rFonts w:ascii="Open Sans" w:eastAsia="Calibri" w:hAnsi="Open Sans" w:cs="Times New Roman"/>
                <w:sz w:val="22"/>
              </w:rPr>
            </w:pPr>
            <w:r w:rsidRPr="00994525">
              <w:rPr>
                <w:rFonts w:ascii="Open Sans" w:eastAsia="Calibri" w:hAnsi="Open Sans" w:cs="Times New Roman"/>
                <w:sz w:val="22"/>
                <w:lang w:val="uk-UA"/>
              </w:rPr>
              <w:t>Month 3</w:t>
            </w:r>
          </w:p>
        </w:tc>
        <w:tc>
          <w:tcPr>
            <w:tcW w:w="2928" w:type="dxa"/>
            <w:shd w:val="clear" w:color="auto" w:fill="F2F2F2" w:themeFill="background1" w:themeFillShade="F2"/>
          </w:tcPr>
          <w:p w14:paraId="756A65EA" w14:textId="77777777" w:rsidR="00E04FC2" w:rsidRPr="00994525" w:rsidRDefault="00E04FC2" w:rsidP="00E04FC2">
            <w:pPr>
              <w:rPr>
                <w:rFonts w:ascii="Open Sans" w:eastAsia="Calibri" w:hAnsi="Open Sans" w:cs="Times New Roman"/>
                <w:sz w:val="22"/>
              </w:rPr>
            </w:pPr>
          </w:p>
        </w:tc>
      </w:tr>
      <w:tr w:rsidR="00E04FC2" w:rsidRPr="00994525" w14:paraId="1E26DB32" w14:textId="77777777" w:rsidTr="00D522FE">
        <w:tc>
          <w:tcPr>
            <w:tcW w:w="2857" w:type="dxa"/>
            <w:vMerge/>
            <w:shd w:val="clear" w:color="auto" w:fill="F2F2F2" w:themeFill="background1" w:themeFillShade="F2"/>
          </w:tcPr>
          <w:p w14:paraId="369E5E31" w14:textId="77777777" w:rsidR="00E04FC2" w:rsidRPr="00994525" w:rsidRDefault="00E04FC2" w:rsidP="00E04FC2">
            <w:pPr>
              <w:rPr>
                <w:rFonts w:ascii="Open Sans" w:eastAsia="Calibri" w:hAnsi="Open Sans" w:cs="Times New Roman"/>
                <w:bCs/>
                <w:sz w:val="22"/>
              </w:rPr>
            </w:pPr>
          </w:p>
        </w:tc>
        <w:tc>
          <w:tcPr>
            <w:tcW w:w="1313" w:type="dxa"/>
            <w:shd w:val="clear" w:color="auto" w:fill="F2F2F2" w:themeFill="background1" w:themeFillShade="F2"/>
          </w:tcPr>
          <w:p w14:paraId="749052C4" w14:textId="07A07810"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X</w:t>
            </w:r>
          </w:p>
        </w:tc>
        <w:tc>
          <w:tcPr>
            <w:tcW w:w="1134" w:type="dxa"/>
            <w:shd w:val="clear" w:color="auto" w:fill="F2F2F2" w:themeFill="background1" w:themeFillShade="F2"/>
          </w:tcPr>
          <w:p w14:paraId="5FC428A8" w14:textId="77777777" w:rsidR="00E04FC2" w:rsidRPr="00994525" w:rsidRDefault="00E04FC2" w:rsidP="00E04FC2">
            <w:pPr>
              <w:rPr>
                <w:rFonts w:ascii="Open Sans" w:eastAsia="Calibri" w:hAnsi="Open Sans" w:cs="Times New Roman"/>
                <w:sz w:val="22"/>
              </w:rPr>
            </w:pPr>
          </w:p>
        </w:tc>
        <w:tc>
          <w:tcPr>
            <w:tcW w:w="1146" w:type="dxa"/>
            <w:shd w:val="clear" w:color="auto" w:fill="F2F2F2" w:themeFill="background1" w:themeFillShade="F2"/>
          </w:tcPr>
          <w:p w14:paraId="03588DD3" w14:textId="77777777" w:rsidR="00E04FC2" w:rsidRPr="00994525" w:rsidRDefault="00E04FC2" w:rsidP="00E04FC2">
            <w:pPr>
              <w:rPr>
                <w:rFonts w:ascii="Open Sans" w:eastAsia="Calibri" w:hAnsi="Open Sans" w:cs="Times New Roman"/>
                <w:sz w:val="22"/>
              </w:rPr>
            </w:pPr>
          </w:p>
        </w:tc>
        <w:tc>
          <w:tcPr>
            <w:tcW w:w="2928" w:type="dxa"/>
            <w:shd w:val="clear" w:color="auto" w:fill="F2F2F2" w:themeFill="background1" w:themeFillShade="F2"/>
          </w:tcPr>
          <w:p w14:paraId="435E927F" w14:textId="3F0ECB86"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Community Manager</w:t>
            </w:r>
          </w:p>
        </w:tc>
      </w:tr>
      <w:tr w:rsidR="00E04FC2" w:rsidRPr="00994525" w14:paraId="5C15110F" w14:textId="77777777" w:rsidTr="00D522FE">
        <w:tc>
          <w:tcPr>
            <w:tcW w:w="2857" w:type="dxa"/>
            <w:shd w:val="clear" w:color="auto" w:fill="F2F2F2" w:themeFill="background1" w:themeFillShade="F2"/>
          </w:tcPr>
          <w:p w14:paraId="53B3C476" w14:textId="5D6550F3" w:rsidR="00E04FC2" w:rsidRPr="00994525" w:rsidRDefault="004F3497" w:rsidP="004F3497">
            <w:pPr>
              <w:rPr>
                <w:rFonts w:ascii="Open Sans" w:eastAsia="Calibri" w:hAnsi="Open Sans" w:cs="Times New Roman"/>
                <w:bCs/>
                <w:sz w:val="22"/>
              </w:rPr>
            </w:pPr>
            <w:r w:rsidRPr="00994525">
              <w:rPr>
                <w:rFonts w:ascii="Open Sans" w:eastAsia="Calibri" w:hAnsi="Open Sans" w:cs="Times New Roman"/>
                <w:bCs/>
                <w:sz w:val="22"/>
              </w:rPr>
              <w:t>2. Content Creation</w:t>
            </w:r>
          </w:p>
        </w:tc>
        <w:tc>
          <w:tcPr>
            <w:tcW w:w="1313" w:type="dxa"/>
            <w:shd w:val="clear" w:color="auto" w:fill="F2F2F2" w:themeFill="background1" w:themeFillShade="F2"/>
          </w:tcPr>
          <w:p w14:paraId="3284BEA8" w14:textId="77777777" w:rsidR="00E04FC2" w:rsidRPr="00994525" w:rsidRDefault="00E04FC2" w:rsidP="00E04FC2">
            <w:pPr>
              <w:rPr>
                <w:rFonts w:ascii="Open Sans" w:eastAsia="Calibri" w:hAnsi="Open Sans" w:cs="Times New Roman"/>
                <w:sz w:val="22"/>
              </w:rPr>
            </w:pPr>
          </w:p>
        </w:tc>
        <w:tc>
          <w:tcPr>
            <w:tcW w:w="1134" w:type="dxa"/>
            <w:shd w:val="clear" w:color="auto" w:fill="F2F2F2" w:themeFill="background1" w:themeFillShade="F2"/>
          </w:tcPr>
          <w:p w14:paraId="2992FA11" w14:textId="1626F2D6"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X</w:t>
            </w:r>
          </w:p>
        </w:tc>
        <w:tc>
          <w:tcPr>
            <w:tcW w:w="1146" w:type="dxa"/>
            <w:shd w:val="clear" w:color="auto" w:fill="F2F2F2" w:themeFill="background1" w:themeFillShade="F2"/>
          </w:tcPr>
          <w:p w14:paraId="06901926" w14:textId="77777777" w:rsidR="00E04FC2" w:rsidRPr="00994525" w:rsidRDefault="00E04FC2" w:rsidP="00E04FC2">
            <w:pPr>
              <w:rPr>
                <w:rFonts w:ascii="Open Sans" w:eastAsia="Calibri" w:hAnsi="Open Sans" w:cs="Times New Roman"/>
                <w:sz w:val="22"/>
              </w:rPr>
            </w:pPr>
          </w:p>
        </w:tc>
        <w:tc>
          <w:tcPr>
            <w:tcW w:w="2928" w:type="dxa"/>
            <w:shd w:val="clear" w:color="auto" w:fill="F2F2F2" w:themeFill="background1" w:themeFillShade="F2"/>
          </w:tcPr>
          <w:p w14:paraId="61217868" w14:textId="1C857641"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Content Specialist</w:t>
            </w:r>
          </w:p>
        </w:tc>
      </w:tr>
      <w:tr w:rsidR="00E04FC2" w:rsidRPr="00994525" w14:paraId="7DE66A1A" w14:textId="77777777" w:rsidTr="00D522FE">
        <w:tc>
          <w:tcPr>
            <w:tcW w:w="2857" w:type="dxa"/>
            <w:shd w:val="clear" w:color="auto" w:fill="F2F2F2" w:themeFill="background1" w:themeFillShade="F2"/>
          </w:tcPr>
          <w:p w14:paraId="2F3C6024" w14:textId="5E6E6DCF" w:rsidR="00E04FC2" w:rsidRPr="00994525" w:rsidRDefault="004F3497" w:rsidP="00E04FC2">
            <w:pPr>
              <w:rPr>
                <w:rFonts w:ascii="Open Sans" w:eastAsia="Calibri" w:hAnsi="Open Sans" w:cs="Times New Roman"/>
                <w:bCs/>
                <w:sz w:val="22"/>
              </w:rPr>
            </w:pPr>
            <w:r w:rsidRPr="00994525">
              <w:rPr>
                <w:rFonts w:ascii="Open Sans" w:eastAsia="Calibri" w:hAnsi="Open Sans" w:cs="Times New Roman"/>
                <w:bCs/>
                <w:sz w:val="22"/>
              </w:rPr>
              <w:t>3. Social Media Monitoring</w:t>
            </w:r>
          </w:p>
        </w:tc>
        <w:tc>
          <w:tcPr>
            <w:tcW w:w="1313" w:type="dxa"/>
            <w:shd w:val="clear" w:color="auto" w:fill="F2F2F2" w:themeFill="background1" w:themeFillShade="F2"/>
          </w:tcPr>
          <w:p w14:paraId="3A4109F0" w14:textId="77777777" w:rsidR="00E04FC2" w:rsidRPr="00994525" w:rsidRDefault="00E04FC2" w:rsidP="00E04FC2">
            <w:pPr>
              <w:rPr>
                <w:rFonts w:ascii="Open Sans" w:eastAsia="Calibri" w:hAnsi="Open Sans" w:cs="Times New Roman"/>
                <w:sz w:val="22"/>
              </w:rPr>
            </w:pPr>
          </w:p>
        </w:tc>
        <w:tc>
          <w:tcPr>
            <w:tcW w:w="1134" w:type="dxa"/>
            <w:shd w:val="clear" w:color="auto" w:fill="F2F2F2" w:themeFill="background1" w:themeFillShade="F2"/>
          </w:tcPr>
          <w:p w14:paraId="6C271340" w14:textId="77777777" w:rsidR="00E04FC2" w:rsidRPr="00994525" w:rsidRDefault="00E04FC2" w:rsidP="00E04FC2">
            <w:pPr>
              <w:rPr>
                <w:rFonts w:ascii="Open Sans" w:eastAsia="Calibri" w:hAnsi="Open Sans" w:cs="Times New Roman"/>
                <w:sz w:val="22"/>
              </w:rPr>
            </w:pPr>
          </w:p>
        </w:tc>
        <w:tc>
          <w:tcPr>
            <w:tcW w:w="1146" w:type="dxa"/>
            <w:shd w:val="clear" w:color="auto" w:fill="F2F2F2" w:themeFill="background1" w:themeFillShade="F2"/>
          </w:tcPr>
          <w:p w14:paraId="321A8100" w14:textId="70151D64"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X</w:t>
            </w:r>
          </w:p>
        </w:tc>
        <w:tc>
          <w:tcPr>
            <w:tcW w:w="2928" w:type="dxa"/>
            <w:shd w:val="clear" w:color="auto" w:fill="F2F2F2" w:themeFill="background1" w:themeFillShade="F2"/>
          </w:tcPr>
          <w:p w14:paraId="3DD3B57E" w14:textId="5382DD3E" w:rsidR="00E04FC2" w:rsidRPr="00994525" w:rsidRDefault="004F3497" w:rsidP="00E04FC2">
            <w:pPr>
              <w:rPr>
                <w:rFonts w:ascii="Open Sans" w:eastAsia="Calibri" w:hAnsi="Open Sans" w:cs="Times New Roman"/>
                <w:sz w:val="22"/>
              </w:rPr>
            </w:pPr>
            <w:r w:rsidRPr="00994525">
              <w:rPr>
                <w:rFonts w:ascii="Open Sans" w:eastAsia="Calibri" w:hAnsi="Open Sans" w:cs="Times New Roman"/>
                <w:sz w:val="22"/>
                <w:lang w:val="uk-UA"/>
              </w:rPr>
              <w:t>Social Media Specialist</w:t>
            </w:r>
          </w:p>
        </w:tc>
      </w:tr>
      <w:tr w:rsidR="00E04FC2" w:rsidRPr="00994525" w14:paraId="384E0894" w14:textId="77777777" w:rsidTr="00D522FE">
        <w:tc>
          <w:tcPr>
            <w:tcW w:w="2857" w:type="dxa"/>
            <w:shd w:val="clear" w:color="auto" w:fill="F2F2F2" w:themeFill="background1" w:themeFillShade="F2"/>
          </w:tcPr>
          <w:p w14:paraId="0B8164A7" w14:textId="70B3249F" w:rsidR="00E04FC2" w:rsidRPr="00994525" w:rsidRDefault="00E04FC2" w:rsidP="00E04FC2">
            <w:pPr>
              <w:rPr>
                <w:rFonts w:ascii="Open Sans" w:eastAsia="Calibri" w:hAnsi="Open Sans" w:cs="Times New Roman"/>
                <w:bCs/>
                <w:sz w:val="22"/>
              </w:rPr>
            </w:pPr>
          </w:p>
        </w:tc>
        <w:tc>
          <w:tcPr>
            <w:tcW w:w="1313" w:type="dxa"/>
            <w:shd w:val="clear" w:color="auto" w:fill="F2F2F2" w:themeFill="background1" w:themeFillShade="F2"/>
          </w:tcPr>
          <w:p w14:paraId="7DFF2239" w14:textId="77777777" w:rsidR="00E04FC2" w:rsidRPr="00994525" w:rsidRDefault="00E04FC2" w:rsidP="00E04FC2">
            <w:pPr>
              <w:rPr>
                <w:rFonts w:ascii="Open Sans" w:eastAsia="Calibri" w:hAnsi="Open Sans" w:cs="Times New Roman"/>
                <w:sz w:val="22"/>
              </w:rPr>
            </w:pPr>
          </w:p>
        </w:tc>
        <w:tc>
          <w:tcPr>
            <w:tcW w:w="1134" w:type="dxa"/>
            <w:shd w:val="clear" w:color="auto" w:fill="F2F2F2" w:themeFill="background1" w:themeFillShade="F2"/>
          </w:tcPr>
          <w:p w14:paraId="3FD0D074" w14:textId="77777777" w:rsidR="00E04FC2" w:rsidRPr="00994525" w:rsidRDefault="00E04FC2" w:rsidP="00E04FC2">
            <w:pPr>
              <w:rPr>
                <w:rFonts w:ascii="Open Sans" w:eastAsia="Calibri" w:hAnsi="Open Sans" w:cs="Times New Roman"/>
                <w:sz w:val="22"/>
              </w:rPr>
            </w:pPr>
          </w:p>
        </w:tc>
        <w:tc>
          <w:tcPr>
            <w:tcW w:w="1146" w:type="dxa"/>
            <w:shd w:val="clear" w:color="auto" w:fill="F2F2F2" w:themeFill="background1" w:themeFillShade="F2"/>
          </w:tcPr>
          <w:p w14:paraId="48D9D3C6" w14:textId="4D7799AE" w:rsidR="00E04FC2" w:rsidRPr="00994525" w:rsidRDefault="00E04FC2" w:rsidP="00E04FC2">
            <w:pPr>
              <w:rPr>
                <w:rFonts w:ascii="Open Sans" w:eastAsia="Calibri" w:hAnsi="Open Sans" w:cs="Times New Roman"/>
                <w:sz w:val="22"/>
              </w:rPr>
            </w:pPr>
          </w:p>
        </w:tc>
        <w:tc>
          <w:tcPr>
            <w:tcW w:w="2928" w:type="dxa"/>
            <w:shd w:val="clear" w:color="auto" w:fill="F2F2F2" w:themeFill="background1" w:themeFillShade="F2"/>
          </w:tcPr>
          <w:p w14:paraId="679E2067" w14:textId="004F8F3E" w:rsidR="00E04FC2" w:rsidRPr="00994525" w:rsidRDefault="00E04FC2" w:rsidP="00E04FC2">
            <w:pPr>
              <w:rPr>
                <w:rFonts w:ascii="Open Sans" w:eastAsia="Calibri" w:hAnsi="Open Sans" w:cs="Times New Roman"/>
                <w:sz w:val="22"/>
              </w:rPr>
            </w:pPr>
          </w:p>
        </w:tc>
      </w:tr>
      <w:tr w:rsidR="00E04FC2" w:rsidRPr="00994525" w14:paraId="4C80A815" w14:textId="77777777" w:rsidTr="00D522FE">
        <w:tc>
          <w:tcPr>
            <w:tcW w:w="2857" w:type="dxa"/>
            <w:shd w:val="clear" w:color="auto" w:fill="F2F2F2" w:themeFill="background1" w:themeFillShade="F2"/>
          </w:tcPr>
          <w:p w14:paraId="24ABE498" w14:textId="2390DBAE" w:rsidR="00E04FC2" w:rsidRPr="00994525" w:rsidRDefault="00E04FC2" w:rsidP="00E04FC2">
            <w:pPr>
              <w:rPr>
                <w:rFonts w:ascii="Open Sans" w:eastAsia="Calibri" w:hAnsi="Open Sans" w:cs="Times New Roman"/>
                <w:bCs/>
                <w:sz w:val="22"/>
              </w:rPr>
            </w:pPr>
          </w:p>
        </w:tc>
        <w:tc>
          <w:tcPr>
            <w:tcW w:w="1313" w:type="dxa"/>
            <w:shd w:val="clear" w:color="auto" w:fill="F2F2F2" w:themeFill="background1" w:themeFillShade="F2"/>
          </w:tcPr>
          <w:p w14:paraId="716D51FD" w14:textId="0736E7A3" w:rsidR="00E04FC2" w:rsidRPr="00994525" w:rsidRDefault="00E04FC2" w:rsidP="00E04FC2">
            <w:pPr>
              <w:rPr>
                <w:rFonts w:ascii="Open Sans" w:eastAsia="Calibri" w:hAnsi="Open Sans" w:cs="Times New Roman"/>
                <w:sz w:val="22"/>
              </w:rPr>
            </w:pPr>
          </w:p>
        </w:tc>
        <w:tc>
          <w:tcPr>
            <w:tcW w:w="1134" w:type="dxa"/>
            <w:shd w:val="clear" w:color="auto" w:fill="F2F2F2" w:themeFill="background1" w:themeFillShade="F2"/>
          </w:tcPr>
          <w:p w14:paraId="09EF4EA6" w14:textId="60610ED6" w:rsidR="00E04FC2" w:rsidRPr="00994525" w:rsidRDefault="00E04FC2" w:rsidP="00E04FC2">
            <w:pPr>
              <w:rPr>
                <w:rFonts w:ascii="Open Sans" w:eastAsia="Calibri" w:hAnsi="Open Sans" w:cs="Times New Roman"/>
                <w:sz w:val="22"/>
              </w:rPr>
            </w:pPr>
          </w:p>
        </w:tc>
        <w:tc>
          <w:tcPr>
            <w:tcW w:w="1146" w:type="dxa"/>
            <w:shd w:val="clear" w:color="auto" w:fill="F2F2F2" w:themeFill="background1" w:themeFillShade="F2"/>
          </w:tcPr>
          <w:p w14:paraId="3CA8F3F9" w14:textId="06831FEC" w:rsidR="00E04FC2" w:rsidRPr="00994525" w:rsidRDefault="00E04FC2" w:rsidP="00E04FC2">
            <w:pPr>
              <w:rPr>
                <w:rFonts w:ascii="Open Sans" w:eastAsia="Calibri" w:hAnsi="Open Sans" w:cs="Times New Roman"/>
                <w:sz w:val="22"/>
              </w:rPr>
            </w:pPr>
          </w:p>
        </w:tc>
        <w:tc>
          <w:tcPr>
            <w:tcW w:w="2928" w:type="dxa"/>
            <w:shd w:val="clear" w:color="auto" w:fill="F2F2F2" w:themeFill="background1" w:themeFillShade="F2"/>
          </w:tcPr>
          <w:p w14:paraId="14AD040A" w14:textId="6F6C5269" w:rsidR="00E04FC2" w:rsidRPr="00994525" w:rsidRDefault="00E04FC2" w:rsidP="00E04FC2">
            <w:pPr>
              <w:rPr>
                <w:rFonts w:ascii="Open Sans" w:eastAsia="Calibri" w:hAnsi="Open Sans" w:cs="Times New Roman"/>
                <w:sz w:val="22"/>
              </w:rPr>
            </w:pPr>
          </w:p>
        </w:tc>
      </w:tr>
      <w:tr w:rsidR="00E04FC2" w:rsidRPr="00994525" w14:paraId="3B1CFD71" w14:textId="77777777" w:rsidTr="00D522FE">
        <w:tc>
          <w:tcPr>
            <w:tcW w:w="2857" w:type="dxa"/>
            <w:shd w:val="clear" w:color="auto" w:fill="F2F2F2" w:themeFill="background1" w:themeFillShade="F2"/>
          </w:tcPr>
          <w:p w14:paraId="35AECE70" w14:textId="074855B1" w:rsidR="00E04FC2" w:rsidRPr="00994525" w:rsidRDefault="00E04FC2" w:rsidP="00E04FC2">
            <w:pPr>
              <w:rPr>
                <w:rFonts w:ascii="Open Sans" w:eastAsia="Calibri" w:hAnsi="Open Sans" w:cs="Times New Roman"/>
                <w:bCs/>
                <w:sz w:val="22"/>
              </w:rPr>
            </w:pPr>
          </w:p>
        </w:tc>
        <w:tc>
          <w:tcPr>
            <w:tcW w:w="1313" w:type="dxa"/>
            <w:shd w:val="clear" w:color="auto" w:fill="F2F2F2" w:themeFill="background1" w:themeFillShade="F2"/>
          </w:tcPr>
          <w:p w14:paraId="0E3271F0" w14:textId="77777777" w:rsidR="00E04FC2" w:rsidRPr="00994525" w:rsidRDefault="00E04FC2" w:rsidP="00E04FC2">
            <w:pPr>
              <w:rPr>
                <w:rFonts w:ascii="Open Sans" w:eastAsia="Calibri" w:hAnsi="Open Sans" w:cs="Times New Roman"/>
                <w:sz w:val="22"/>
              </w:rPr>
            </w:pPr>
          </w:p>
        </w:tc>
        <w:tc>
          <w:tcPr>
            <w:tcW w:w="1134" w:type="dxa"/>
            <w:shd w:val="clear" w:color="auto" w:fill="F2F2F2" w:themeFill="background1" w:themeFillShade="F2"/>
          </w:tcPr>
          <w:p w14:paraId="4049B019" w14:textId="29A27065" w:rsidR="00E04FC2" w:rsidRPr="00994525" w:rsidRDefault="00E04FC2" w:rsidP="00E04FC2">
            <w:pPr>
              <w:rPr>
                <w:rFonts w:ascii="Open Sans" w:eastAsia="Calibri" w:hAnsi="Open Sans" w:cs="Times New Roman"/>
                <w:sz w:val="22"/>
              </w:rPr>
            </w:pPr>
          </w:p>
        </w:tc>
        <w:tc>
          <w:tcPr>
            <w:tcW w:w="1146" w:type="dxa"/>
            <w:shd w:val="clear" w:color="auto" w:fill="F2F2F2" w:themeFill="background1" w:themeFillShade="F2"/>
          </w:tcPr>
          <w:p w14:paraId="65F5737D" w14:textId="77777777" w:rsidR="00E04FC2" w:rsidRPr="00994525" w:rsidRDefault="00E04FC2" w:rsidP="00E04FC2">
            <w:pPr>
              <w:rPr>
                <w:rFonts w:ascii="Open Sans" w:eastAsia="Calibri" w:hAnsi="Open Sans" w:cs="Times New Roman"/>
                <w:sz w:val="22"/>
              </w:rPr>
            </w:pPr>
          </w:p>
        </w:tc>
        <w:tc>
          <w:tcPr>
            <w:tcW w:w="2928" w:type="dxa"/>
            <w:shd w:val="clear" w:color="auto" w:fill="F2F2F2" w:themeFill="background1" w:themeFillShade="F2"/>
          </w:tcPr>
          <w:p w14:paraId="145C7C65" w14:textId="57BE9C0C" w:rsidR="00E04FC2" w:rsidRPr="00994525" w:rsidRDefault="00E04FC2" w:rsidP="00E04FC2">
            <w:pPr>
              <w:rPr>
                <w:rFonts w:ascii="Open Sans" w:eastAsia="Calibri" w:hAnsi="Open Sans" w:cs="Times New Roman"/>
                <w:sz w:val="22"/>
              </w:rPr>
            </w:pPr>
          </w:p>
        </w:tc>
      </w:tr>
    </w:tbl>
    <w:p w14:paraId="6233AE37" w14:textId="77777777" w:rsidR="00E04FC2" w:rsidRPr="00994525" w:rsidRDefault="00E04FC2" w:rsidP="00E04FC2">
      <w:pPr>
        <w:spacing w:after="200" w:line="276" w:lineRule="auto"/>
        <w:rPr>
          <w:rFonts w:ascii="Open Sans" w:eastAsia="Calibri" w:hAnsi="Open Sans" w:cs="Times New Roman"/>
        </w:rPr>
      </w:pPr>
    </w:p>
    <w:p w14:paraId="73AF6FD6" w14:textId="77777777" w:rsidR="00E04FC2" w:rsidRPr="00D522FE" w:rsidRDefault="00E04FC2" w:rsidP="005801FA">
      <w:pPr>
        <w:spacing w:after="200" w:line="276" w:lineRule="auto"/>
        <w:contextualSpacing/>
        <w:rPr>
          <w:rFonts w:ascii="Open Sans" w:eastAsia="Calibri" w:hAnsi="Open Sans" w:cs="Times New Roman"/>
          <w:b/>
          <w:sz w:val="48"/>
          <w:szCs w:val="48"/>
        </w:rPr>
      </w:pPr>
      <w:r w:rsidRPr="00D522FE">
        <w:rPr>
          <w:rFonts w:ascii="Open Sans" w:eastAsia="Calibri" w:hAnsi="Open Sans" w:cs="Times New Roman"/>
          <w:b/>
          <w:sz w:val="48"/>
          <w:szCs w:val="48"/>
        </w:rPr>
        <w:t>Budget</w:t>
      </w:r>
    </w:p>
    <w:p w14:paraId="2C624840" w14:textId="022714DB" w:rsidR="00E04FC2" w:rsidRPr="00994525" w:rsidRDefault="005801FA" w:rsidP="00E04FC2">
      <w:pPr>
        <w:spacing w:after="200" w:line="276" w:lineRule="auto"/>
        <w:rPr>
          <w:rFonts w:ascii="Open Sans" w:eastAsia="Calibri" w:hAnsi="Open Sans" w:cs="Times New Roman"/>
        </w:rPr>
      </w:pPr>
      <w:r w:rsidRPr="00994525">
        <w:rPr>
          <w:rFonts w:ascii="Open Sans" w:eastAsia="Calibri" w:hAnsi="Open Sans" w:cs="Times New Roman"/>
        </w:rPr>
        <w:t>Set the desired budget required to complete the scope of work.</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9"/>
        <w:gridCol w:w="4111"/>
        <w:gridCol w:w="2835"/>
      </w:tblGrid>
      <w:tr w:rsidR="00E04FC2" w:rsidRPr="00994525" w14:paraId="4FE3DFF1" w14:textId="77777777" w:rsidTr="00D522FE">
        <w:tc>
          <w:tcPr>
            <w:tcW w:w="1809" w:type="dxa"/>
            <w:shd w:val="clear" w:color="auto" w:fill="00AEEF"/>
          </w:tcPr>
          <w:p w14:paraId="517A7B1E" w14:textId="77777777" w:rsidR="00E04FC2" w:rsidRPr="00994525" w:rsidRDefault="00E04FC2" w:rsidP="00E04FC2">
            <w:pPr>
              <w:rPr>
                <w:rFonts w:ascii="Open Sans" w:eastAsia="Calibri" w:hAnsi="Open Sans" w:cs="Times New Roman"/>
                <w:b/>
                <w:bCs/>
                <w:color w:val="FFFFFF"/>
              </w:rPr>
            </w:pPr>
          </w:p>
        </w:tc>
        <w:tc>
          <w:tcPr>
            <w:tcW w:w="4111" w:type="dxa"/>
            <w:shd w:val="clear" w:color="auto" w:fill="00AEEF"/>
          </w:tcPr>
          <w:p w14:paraId="62D20CC1" w14:textId="47C1FC02" w:rsidR="00E04FC2" w:rsidRPr="00994525" w:rsidRDefault="005732F0"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rPr>
              <w:t>Scope of Work</w:t>
            </w:r>
          </w:p>
        </w:tc>
        <w:tc>
          <w:tcPr>
            <w:tcW w:w="2835" w:type="dxa"/>
            <w:shd w:val="clear" w:color="auto" w:fill="00AEEF"/>
          </w:tcPr>
          <w:p w14:paraId="2F4046AB" w14:textId="77777777" w:rsidR="00E04FC2" w:rsidRPr="00994525" w:rsidRDefault="00E04FC2" w:rsidP="005732F0">
            <w:pPr>
              <w:jc w:val="center"/>
              <w:rPr>
                <w:rFonts w:ascii="Open Sans" w:eastAsia="Calibri" w:hAnsi="Open Sans" w:cs="Times New Roman"/>
                <w:b/>
                <w:bCs/>
                <w:color w:val="FFFFFF"/>
              </w:rPr>
            </w:pPr>
            <w:r w:rsidRPr="00994525">
              <w:rPr>
                <w:rFonts w:ascii="Open Sans" w:eastAsia="Calibri" w:hAnsi="Open Sans" w:cs="Times New Roman"/>
                <w:b/>
                <w:bCs/>
                <w:color w:val="FFFFFF"/>
              </w:rPr>
              <w:t>Start and End Dates</w:t>
            </w:r>
          </w:p>
        </w:tc>
      </w:tr>
      <w:tr w:rsidR="00E04FC2" w:rsidRPr="00994525" w14:paraId="504463CB" w14:textId="77777777" w:rsidTr="00D522FE">
        <w:tc>
          <w:tcPr>
            <w:tcW w:w="1809" w:type="dxa"/>
            <w:shd w:val="clear" w:color="auto" w:fill="F2F2F2" w:themeFill="background1" w:themeFillShade="F2"/>
          </w:tcPr>
          <w:p w14:paraId="741307E0" w14:textId="77777777" w:rsidR="00E04FC2" w:rsidRPr="00994525" w:rsidRDefault="00E04FC2" w:rsidP="00E04FC2">
            <w:pPr>
              <w:rPr>
                <w:rFonts w:ascii="Open Sans" w:eastAsia="Calibri" w:hAnsi="Open Sans" w:cs="Times New Roman"/>
                <w:b/>
                <w:bCs/>
              </w:rPr>
            </w:pPr>
            <w:r w:rsidRPr="00994525">
              <w:rPr>
                <w:rFonts w:ascii="Open Sans" w:eastAsia="Calibri" w:hAnsi="Open Sans" w:cs="Times New Roman"/>
                <w:b/>
                <w:bCs/>
              </w:rPr>
              <w:t>Phase One</w:t>
            </w:r>
          </w:p>
        </w:tc>
        <w:tc>
          <w:tcPr>
            <w:tcW w:w="4111" w:type="dxa"/>
            <w:shd w:val="clear" w:color="auto" w:fill="F2F2F2" w:themeFill="background1" w:themeFillShade="F2"/>
          </w:tcPr>
          <w:p w14:paraId="192208B9" w14:textId="77777777" w:rsidR="00E04FC2" w:rsidRPr="00994525" w:rsidRDefault="00E04FC2" w:rsidP="00E04FC2">
            <w:pPr>
              <w:rPr>
                <w:rFonts w:ascii="Open Sans" w:eastAsia="Calibri" w:hAnsi="Open Sans" w:cs="Times New Roman"/>
              </w:rPr>
            </w:pPr>
          </w:p>
        </w:tc>
        <w:tc>
          <w:tcPr>
            <w:tcW w:w="2835" w:type="dxa"/>
            <w:shd w:val="clear" w:color="auto" w:fill="F2F2F2" w:themeFill="background1" w:themeFillShade="F2"/>
          </w:tcPr>
          <w:p w14:paraId="49B56DDC" w14:textId="77777777" w:rsidR="00E04FC2" w:rsidRPr="00994525" w:rsidRDefault="00E04FC2" w:rsidP="00E04FC2">
            <w:pPr>
              <w:rPr>
                <w:rFonts w:ascii="Open Sans" w:eastAsia="Calibri" w:hAnsi="Open Sans" w:cs="Times New Roman"/>
              </w:rPr>
            </w:pPr>
          </w:p>
        </w:tc>
      </w:tr>
      <w:tr w:rsidR="00E04FC2" w:rsidRPr="00994525" w14:paraId="4895AF95" w14:textId="77777777" w:rsidTr="00D522FE">
        <w:tc>
          <w:tcPr>
            <w:tcW w:w="1809" w:type="dxa"/>
            <w:shd w:val="clear" w:color="auto" w:fill="F2F2F2" w:themeFill="background1" w:themeFillShade="F2"/>
          </w:tcPr>
          <w:p w14:paraId="6AB53889" w14:textId="77777777" w:rsidR="00E04FC2" w:rsidRPr="00994525" w:rsidRDefault="00E04FC2" w:rsidP="00E04FC2">
            <w:pPr>
              <w:rPr>
                <w:rFonts w:ascii="Open Sans" w:eastAsia="Calibri" w:hAnsi="Open Sans" w:cs="Times New Roman"/>
                <w:b/>
                <w:bCs/>
              </w:rPr>
            </w:pPr>
            <w:r w:rsidRPr="00994525">
              <w:rPr>
                <w:rFonts w:ascii="Open Sans" w:eastAsia="Calibri" w:hAnsi="Open Sans" w:cs="Times New Roman"/>
                <w:b/>
                <w:bCs/>
              </w:rPr>
              <w:t>Phase Two</w:t>
            </w:r>
          </w:p>
        </w:tc>
        <w:tc>
          <w:tcPr>
            <w:tcW w:w="4111" w:type="dxa"/>
            <w:shd w:val="clear" w:color="auto" w:fill="F2F2F2" w:themeFill="background1" w:themeFillShade="F2"/>
          </w:tcPr>
          <w:p w14:paraId="4546DF26" w14:textId="77777777" w:rsidR="00E04FC2" w:rsidRPr="00994525" w:rsidRDefault="00E04FC2" w:rsidP="00E04FC2">
            <w:pPr>
              <w:rPr>
                <w:rFonts w:ascii="Open Sans" w:eastAsia="Calibri" w:hAnsi="Open Sans" w:cs="Times New Roman"/>
              </w:rPr>
            </w:pPr>
          </w:p>
        </w:tc>
        <w:tc>
          <w:tcPr>
            <w:tcW w:w="2835" w:type="dxa"/>
            <w:shd w:val="clear" w:color="auto" w:fill="F2F2F2" w:themeFill="background1" w:themeFillShade="F2"/>
          </w:tcPr>
          <w:p w14:paraId="4AEB868D" w14:textId="77777777" w:rsidR="00E04FC2" w:rsidRPr="00994525" w:rsidRDefault="00E04FC2" w:rsidP="00E04FC2">
            <w:pPr>
              <w:rPr>
                <w:rFonts w:ascii="Open Sans" w:eastAsia="Calibri" w:hAnsi="Open Sans" w:cs="Times New Roman"/>
              </w:rPr>
            </w:pPr>
          </w:p>
        </w:tc>
      </w:tr>
      <w:tr w:rsidR="00E04FC2" w:rsidRPr="00994525" w14:paraId="0431F5DE" w14:textId="77777777" w:rsidTr="00D522FE">
        <w:tc>
          <w:tcPr>
            <w:tcW w:w="1809" w:type="dxa"/>
            <w:shd w:val="clear" w:color="auto" w:fill="F2F2F2" w:themeFill="background1" w:themeFillShade="F2"/>
          </w:tcPr>
          <w:p w14:paraId="317DB13C" w14:textId="77777777" w:rsidR="00E04FC2" w:rsidRPr="00994525" w:rsidRDefault="00E04FC2" w:rsidP="00E04FC2">
            <w:pPr>
              <w:rPr>
                <w:rFonts w:ascii="Open Sans" w:eastAsia="Calibri" w:hAnsi="Open Sans" w:cs="Times New Roman"/>
                <w:b/>
                <w:bCs/>
              </w:rPr>
            </w:pPr>
            <w:r w:rsidRPr="00994525">
              <w:rPr>
                <w:rFonts w:ascii="Open Sans" w:eastAsia="Calibri" w:hAnsi="Open Sans" w:cs="Times New Roman"/>
                <w:b/>
                <w:bCs/>
              </w:rPr>
              <w:t>Phase Three</w:t>
            </w:r>
          </w:p>
        </w:tc>
        <w:tc>
          <w:tcPr>
            <w:tcW w:w="4111" w:type="dxa"/>
            <w:shd w:val="clear" w:color="auto" w:fill="F2F2F2" w:themeFill="background1" w:themeFillShade="F2"/>
          </w:tcPr>
          <w:p w14:paraId="3E0516ED" w14:textId="77777777" w:rsidR="00E04FC2" w:rsidRPr="00994525" w:rsidRDefault="00E04FC2" w:rsidP="00E04FC2">
            <w:pPr>
              <w:rPr>
                <w:rFonts w:ascii="Open Sans" w:eastAsia="Calibri" w:hAnsi="Open Sans" w:cs="Times New Roman"/>
              </w:rPr>
            </w:pPr>
          </w:p>
        </w:tc>
        <w:tc>
          <w:tcPr>
            <w:tcW w:w="2835" w:type="dxa"/>
            <w:shd w:val="clear" w:color="auto" w:fill="F2F2F2" w:themeFill="background1" w:themeFillShade="F2"/>
          </w:tcPr>
          <w:p w14:paraId="644D4A8D" w14:textId="77777777" w:rsidR="00E04FC2" w:rsidRPr="00994525" w:rsidRDefault="00E04FC2" w:rsidP="00E04FC2">
            <w:pPr>
              <w:rPr>
                <w:rFonts w:ascii="Open Sans" w:eastAsia="Calibri" w:hAnsi="Open Sans" w:cs="Times New Roman"/>
              </w:rPr>
            </w:pPr>
          </w:p>
        </w:tc>
      </w:tr>
      <w:tr w:rsidR="00E04FC2" w:rsidRPr="00994525" w14:paraId="58F1AFE6" w14:textId="77777777" w:rsidTr="00D522FE">
        <w:tc>
          <w:tcPr>
            <w:tcW w:w="1809" w:type="dxa"/>
            <w:shd w:val="clear" w:color="auto" w:fill="F2F2F2" w:themeFill="background1" w:themeFillShade="F2"/>
          </w:tcPr>
          <w:p w14:paraId="0BB1F5AE" w14:textId="77777777" w:rsidR="00E04FC2" w:rsidRPr="00994525" w:rsidRDefault="00E04FC2" w:rsidP="00E04FC2">
            <w:pPr>
              <w:rPr>
                <w:rFonts w:ascii="Open Sans" w:eastAsia="Calibri" w:hAnsi="Open Sans" w:cs="Times New Roman"/>
                <w:b/>
                <w:bCs/>
              </w:rPr>
            </w:pPr>
          </w:p>
        </w:tc>
        <w:tc>
          <w:tcPr>
            <w:tcW w:w="4111" w:type="dxa"/>
            <w:shd w:val="clear" w:color="auto" w:fill="F2F2F2" w:themeFill="background1" w:themeFillShade="F2"/>
          </w:tcPr>
          <w:p w14:paraId="452AD83F" w14:textId="77777777" w:rsidR="00E04FC2" w:rsidRPr="00994525" w:rsidRDefault="00E04FC2" w:rsidP="00E04FC2">
            <w:pPr>
              <w:jc w:val="right"/>
              <w:rPr>
                <w:rFonts w:ascii="Open Sans" w:eastAsia="Calibri" w:hAnsi="Open Sans" w:cs="Times New Roman"/>
                <w:b/>
              </w:rPr>
            </w:pPr>
            <w:r w:rsidRPr="00994525">
              <w:rPr>
                <w:rFonts w:ascii="Open Sans" w:eastAsia="Calibri" w:hAnsi="Open Sans" w:cs="Times New Roman"/>
                <w:b/>
              </w:rPr>
              <w:t>Total</w:t>
            </w:r>
            <w:r w:rsidRPr="00994525">
              <w:rPr>
                <w:rFonts w:ascii="Open Sans" w:eastAsia="Calibri" w:hAnsi="Open Sans" w:cs="Times New Roman"/>
                <w:b/>
              </w:rPr>
              <w:tab/>
            </w:r>
          </w:p>
        </w:tc>
        <w:tc>
          <w:tcPr>
            <w:tcW w:w="2835" w:type="dxa"/>
            <w:shd w:val="clear" w:color="auto" w:fill="F2F2F2" w:themeFill="background1" w:themeFillShade="F2"/>
          </w:tcPr>
          <w:p w14:paraId="17B6C008" w14:textId="77777777" w:rsidR="00E04FC2" w:rsidRPr="00994525" w:rsidRDefault="00E04FC2" w:rsidP="00E04FC2">
            <w:pPr>
              <w:rPr>
                <w:rFonts w:ascii="Open Sans" w:eastAsia="Calibri" w:hAnsi="Open Sans" w:cs="Times New Roman"/>
                <w:b/>
              </w:rPr>
            </w:pPr>
            <w:r w:rsidRPr="00994525">
              <w:rPr>
                <w:rFonts w:ascii="Open Sans" w:eastAsia="Calibri" w:hAnsi="Open Sans" w:cs="Times New Roman"/>
                <w:b/>
              </w:rPr>
              <w:t>$   0.00</w:t>
            </w:r>
          </w:p>
        </w:tc>
      </w:tr>
    </w:tbl>
    <w:p w14:paraId="4AF5DED9" w14:textId="77777777" w:rsidR="00E04FC2" w:rsidRPr="00994525" w:rsidRDefault="00E04FC2" w:rsidP="00E04FC2">
      <w:pPr>
        <w:spacing w:after="200" w:line="276" w:lineRule="auto"/>
        <w:rPr>
          <w:rFonts w:ascii="Open Sans" w:eastAsia="Calibri" w:hAnsi="Open Sans" w:cs="Times New Roman"/>
        </w:rPr>
      </w:pPr>
    </w:p>
    <w:p w14:paraId="31CF451A" w14:textId="77777777" w:rsidR="00995CC1" w:rsidRDefault="00995CC1"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eastAsia="Calibri" w:hAnsi="Open Sans" w:cs="Times New Roman"/>
          <w:sz w:val="52"/>
          <w:szCs w:val="52"/>
        </w:rPr>
      </w:pPr>
      <w:r>
        <w:rPr>
          <w:rFonts w:ascii="Open Sans" w:eastAsia="Calibri" w:hAnsi="Open Sans" w:cs="Times New Roman"/>
          <w:sz w:val="52"/>
          <w:szCs w:val="52"/>
        </w:rPr>
        <w:br w:type="page"/>
      </w:r>
    </w:p>
    <w:p w14:paraId="406ACB1A" w14:textId="33DFF538"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bCs/>
          <w:sz w:val="48"/>
          <w:szCs w:val="48"/>
        </w:rPr>
      </w:pPr>
      <w:r>
        <w:rPr>
          <w:rFonts w:ascii="Open Sans" w:hAnsi="Open Sans" w:cs="Open Sans"/>
          <w:b/>
          <w:bCs/>
          <w:sz w:val="48"/>
          <w:szCs w:val="48"/>
        </w:rPr>
        <w:t>Evaluation</w:t>
      </w:r>
      <w:r>
        <w:rPr>
          <w:rFonts w:ascii="Open Sans" w:hAnsi="Open Sans" w:cs="Open Sans"/>
          <w:b/>
          <w:bCs/>
          <w:sz w:val="48"/>
          <w:szCs w:val="48"/>
        </w:rPr>
        <w:br/>
      </w:r>
      <w:r>
        <w:rPr>
          <w:rFonts w:ascii="Open Sans" w:hAnsi="Open Sans" w:cs="Open Sans"/>
        </w:rPr>
        <w:t>Discuss how progress will be evaluated throughout and at the end of the project.</w:t>
      </w:r>
    </w:p>
    <w:p w14:paraId="5BFE7D16" w14:textId="77777777" w:rsidR="00B874CE" w:rsidRPr="00B874CE" w:rsidRDefault="00B874CE" w:rsidP="00B874CE">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14" w:hanging="357"/>
        <w:contextualSpacing w:val="0"/>
        <w:rPr>
          <w:rFonts w:ascii="Open Sans" w:hAnsi="Open Sans" w:cs="Open Sans"/>
        </w:rPr>
      </w:pPr>
      <w:r w:rsidRPr="00B874CE">
        <w:rPr>
          <w:rFonts w:ascii="Open Sans" w:hAnsi="Open Sans" w:cs="Open Sans"/>
        </w:rPr>
        <w:t>Formulate clear indicators of success for each objective.</w:t>
      </w:r>
    </w:p>
    <w:p w14:paraId="4D118A43" w14:textId="77777777" w:rsidR="00B874CE" w:rsidRPr="00B874CE" w:rsidRDefault="00B874CE" w:rsidP="00B874CE">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14" w:hanging="357"/>
        <w:contextualSpacing w:val="0"/>
        <w:rPr>
          <w:rFonts w:ascii="Open Sans" w:hAnsi="Open Sans" w:cs="Open Sans"/>
        </w:rPr>
      </w:pPr>
      <w:r w:rsidRPr="00B874CE">
        <w:rPr>
          <w:rFonts w:ascii="Open Sans" w:hAnsi="Open Sans" w:cs="Open Sans"/>
        </w:rPr>
        <w:t>Indicate how and when to conduct monitoring and evaluation activities to determine the project’s progress and outcome.</w:t>
      </w:r>
    </w:p>
    <w:p w14:paraId="34F1FAF1" w14:textId="77777777" w:rsidR="00B874CE" w:rsidRPr="00B874CE" w:rsidRDefault="00B874CE" w:rsidP="00B874CE">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14" w:hanging="357"/>
        <w:contextualSpacing w:val="0"/>
        <w:rPr>
          <w:rFonts w:ascii="Open Sans" w:hAnsi="Open Sans" w:cs="Open Sans"/>
        </w:rPr>
      </w:pPr>
      <w:r w:rsidRPr="00B874CE">
        <w:rPr>
          <w:rFonts w:ascii="Open Sans" w:hAnsi="Open Sans" w:cs="Open Sans"/>
        </w:rPr>
        <w:t>State which methods will be used to monitor and evaluate the project.</w:t>
      </w:r>
    </w:p>
    <w:p w14:paraId="4234B7C8" w14:textId="77777777" w:rsidR="00B874CE" w:rsidRDefault="00B874CE" w:rsidP="00B874CE">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14" w:hanging="357"/>
        <w:contextualSpacing w:val="0"/>
        <w:rPr>
          <w:rFonts w:ascii="Open Sans" w:hAnsi="Open Sans" w:cs="Open Sans"/>
        </w:rPr>
      </w:pPr>
      <w:r w:rsidRPr="00B874CE">
        <w:rPr>
          <w:rFonts w:ascii="Open Sans" w:hAnsi="Open Sans" w:cs="Open Sans"/>
        </w:rPr>
        <w:t>Identify who will carry out the project evaluation</w:t>
      </w:r>
      <w:proofErr w:type="gramStart"/>
      <w:r w:rsidRPr="00B874CE">
        <w:rPr>
          <w:rFonts w:ascii="Open Sans" w:hAnsi="Open Sans" w:cs="Open Sans"/>
        </w:rPr>
        <w:t>. </w:t>
      </w:r>
      <w:proofErr w:type="gramEnd"/>
    </w:p>
    <w:p w14:paraId="201B07E0" w14:textId="77777777" w:rsidR="00B874CE" w:rsidRPr="00B874CE" w:rsidRDefault="00B874CE" w:rsidP="00B874C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p>
    <w:p w14:paraId="7BB25FF0" w14:textId="051766B0"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b/>
          <w:bCs/>
          <w:sz w:val="48"/>
          <w:szCs w:val="48"/>
        </w:rPr>
        <w:t>Endorsements</w:t>
      </w:r>
      <w:r>
        <w:rPr>
          <w:rFonts w:ascii="Open Sans" w:hAnsi="Open Sans" w:cs="Open Sans"/>
          <w:b/>
          <w:bCs/>
          <w:sz w:val="48"/>
          <w:szCs w:val="48"/>
        </w:rPr>
        <w:br/>
      </w:r>
      <w:r>
        <w:rPr>
          <w:rFonts w:ascii="Open Sans" w:hAnsi="Open Sans" w:cs="Open Sans"/>
        </w:rPr>
        <w:t>Provide the names and addresses of individuals and companies who support and endorse the project.</w:t>
      </w:r>
    </w:p>
    <w:p w14:paraId="6DCB2203" w14:textId="77777777"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p>
    <w:p w14:paraId="1354015E" w14:textId="025F582A" w:rsidR="00B874CE" w:rsidRPr="00995CC1"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bCs/>
          <w:sz w:val="48"/>
          <w:szCs w:val="48"/>
        </w:rPr>
      </w:pPr>
      <w:r>
        <w:rPr>
          <w:rFonts w:ascii="Open Sans" w:hAnsi="Open Sans" w:cs="Open Sans"/>
          <w:b/>
          <w:bCs/>
          <w:sz w:val="48"/>
          <w:szCs w:val="48"/>
        </w:rPr>
        <w:t>Next Steps</w:t>
      </w:r>
      <w:r w:rsidR="00995CC1">
        <w:rPr>
          <w:rFonts w:ascii="Open Sans" w:hAnsi="Open Sans" w:cs="Open Sans"/>
          <w:b/>
          <w:bCs/>
          <w:sz w:val="48"/>
          <w:szCs w:val="48"/>
        </w:rPr>
        <w:br/>
      </w:r>
      <w:r>
        <w:rPr>
          <w:rFonts w:ascii="Open Sans" w:hAnsi="Open Sans" w:cs="Open Sans"/>
        </w:rPr>
        <w:t>Here be specific what the next steps are for your organization and the potential client.</w:t>
      </w:r>
    </w:p>
    <w:p w14:paraId="69A9E321" w14:textId="2920F688" w:rsidR="00D522FE" w:rsidRDefault="00D522FE">
      <w:pPr>
        <w:rPr>
          <w:rFonts w:ascii="Open Sans" w:eastAsia="Calibri" w:hAnsi="Open Sans" w:cs="Times New Roman"/>
          <w:sz w:val="52"/>
          <w:szCs w:val="52"/>
        </w:rPr>
      </w:pPr>
      <w:r>
        <w:rPr>
          <w:rFonts w:ascii="Open Sans" w:eastAsia="Calibri" w:hAnsi="Open Sans" w:cs="Times New Roman"/>
          <w:sz w:val="52"/>
          <w:szCs w:val="52"/>
        </w:rPr>
        <w:br w:type="page"/>
      </w:r>
    </w:p>
    <w:p w14:paraId="7587B8E0" w14:textId="293B7951" w:rsidR="00E04FC2" w:rsidRPr="00D522FE" w:rsidRDefault="00E04FC2" w:rsidP="005732F0">
      <w:pPr>
        <w:spacing w:after="200" w:line="276" w:lineRule="auto"/>
        <w:contextualSpacing/>
        <w:rPr>
          <w:rFonts w:ascii="Open Sans" w:eastAsia="Calibri" w:hAnsi="Open Sans" w:cs="Times New Roman"/>
          <w:b/>
          <w:sz w:val="48"/>
          <w:szCs w:val="48"/>
        </w:rPr>
      </w:pPr>
      <w:r w:rsidRPr="00D522FE">
        <w:rPr>
          <w:rFonts w:ascii="Open Sans" w:eastAsia="Calibri" w:hAnsi="Open Sans" w:cs="Times New Roman"/>
          <w:b/>
          <w:sz w:val="48"/>
          <w:szCs w:val="48"/>
        </w:rPr>
        <w:t>Appendix</w:t>
      </w:r>
    </w:p>
    <w:p w14:paraId="391187F3" w14:textId="77777777" w:rsid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 xml:space="preserve">A social media proposal should be kept as brief as possible while still conveying the necessary information. Make references in your proposal to supporting documents that you plan to include in the appendix. </w:t>
      </w:r>
    </w:p>
    <w:p w14:paraId="70994167" w14:textId="77777777" w:rsidR="00B874CE" w:rsidRPr="00B874CE" w:rsidRDefault="00B874CE" w:rsidP="00B87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b/>
        </w:rPr>
      </w:pPr>
      <w:r w:rsidRPr="00B874CE">
        <w:rPr>
          <w:rFonts w:ascii="Open Sans" w:hAnsi="Open Sans" w:cs="Open Sans"/>
          <w:b/>
        </w:rPr>
        <w:t>Things that can be included in the appendix are:</w:t>
      </w:r>
    </w:p>
    <w:p w14:paraId="426EFB3D" w14:textId="77777777" w:rsidR="00B874CE" w:rsidRDefault="00B874CE" w:rsidP="00B874CE">
      <w:pPr>
        <w:widowControl w:val="0"/>
        <w:numPr>
          <w:ilvl w:val="0"/>
          <w:numId w:val="2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Company information</w:t>
      </w:r>
    </w:p>
    <w:p w14:paraId="36A91F83" w14:textId="77777777" w:rsidR="00B874CE" w:rsidRDefault="00B874CE" w:rsidP="00B874CE">
      <w:pPr>
        <w:widowControl w:val="0"/>
        <w:numPr>
          <w:ilvl w:val="0"/>
          <w:numId w:val="2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Experience with previous clients</w:t>
      </w:r>
    </w:p>
    <w:p w14:paraId="112AC1F4" w14:textId="77777777" w:rsidR="00B874CE" w:rsidRDefault="00B874CE" w:rsidP="00B874CE">
      <w:pPr>
        <w:widowControl w:val="0"/>
        <w:numPr>
          <w:ilvl w:val="0"/>
          <w:numId w:val="2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Open Sans" w:hAnsi="Open Sans" w:cs="Open Sans"/>
        </w:rPr>
      </w:pPr>
      <w:r>
        <w:rPr>
          <w:rFonts w:ascii="Open Sans" w:hAnsi="Open Sans" w:cs="Open Sans"/>
        </w:rPr>
        <w:t>Evidence or research</w:t>
      </w:r>
    </w:p>
    <w:p w14:paraId="594C8534" w14:textId="305F6D8E" w:rsidR="00E04FC2" w:rsidRPr="00B874CE" w:rsidRDefault="00B874CE" w:rsidP="00B874CE">
      <w:pPr>
        <w:pStyle w:val="ListParagraph"/>
        <w:numPr>
          <w:ilvl w:val="0"/>
          <w:numId w:val="21"/>
        </w:numPr>
        <w:spacing w:after="200" w:line="276" w:lineRule="auto"/>
        <w:rPr>
          <w:rFonts w:ascii="Open Sans" w:eastAsia="Calibri" w:hAnsi="Open Sans" w:cs="Times New Roman"/>
        </w:rPr>
      </w:pPr>
      <w:r w:rsidRPr="00B874CE">
        <w:rPr>
          <w:rFonts w:ascii="Open Sans" w:hAnsi="Open Sans" w:cs="Open Sans"/>
        </w:rPr>
        <w:t>Detailed budget and/or return on investment (ROI) calculations</w:t>
      </w:r>
    </w:p>
    <w:p w14:paraId="4376EE5E" w14:textId="77777777" w:rsidR="00B874CE" w:rsidRDefault="00B874CE" w:rsidP="00B874CE">
      <w:pPr>
        <w:spacing w:after="200" w:line="276" w:lineRule="auto"/>
        <w:rPr>
          <w:rFonts w:ascii="Open Sans" w:eastAsia="Calibri" w:hAnsi="Open Sans" w:cs="Times New Roman"/>
        </w:rPr>
      </w:pPr>
    </w:p>
    <w:p w14:paraId="595C69AB" w14:textId="77777777" w:rsidR="00B874CE" w:rsidRPr="00B874CE" w:rsidRDefault="00B874CE" w:rsidP="00B874CE">
      <w:pPr>
        <w:spacing w:after="200" w:line="276" w:lineRule="auto"/>
        <w:rPr>
          <w:rFonts w:ascii="Open Sans" w:eastAsia="Calibri" w:hAnsi="Open Sans" w:cs="Times New Roman"/>
        </w:rPr>
      </w:pPr>
    </w:p>
    <w:p w14:paraId="48D52387" w14:textId="6222C90F" w:rsidR="00DB5507" w:rsidRPr="00994525" w:rsidRDefault="00062ED8" w:rsidP="00E04FC2">
      <w:pPr>
        <w:spacing w:after="200" w:line="276" w:lineRule="auto"/>
        <w:rPr>
          <w:rFonts w:ascii="Open Sans" w:eastAsia="Calibri" w:hAnsi="Open Sans" w:cs="Times New Roman"/>
        </w:rPr>
      </w:pPr>
      <w:r w:rsidRPr="00994525">
        <w:rPr>
          <w:rFonts w:ascii="Open Sans" w:eastAsia="Calibri" w:hAnsi="Open Sans" w:cs="Times New Roman"/>
        </w:rPr>
        <w:t>_________________________________________________________</w:t>
      </w:r>
      <w:r w:rsidRPr="00994525">
        <w:rPr>
          <w:rFonts w:ascii="Open Sans" w:eastAsia="Calibri" w:hAnsi="Open Sans" w:cs="Times New Roman"/>
        </w:rPr>
        <w:br/>
      </w:r>
      <w:r w:rsidR="00DB5507" w:rsidRPr="00994525">
        <w:rPr>
          <w:rFonts w:ascii="Open Sans" w:eastAsia="Calibri" w:hAnsi="Open Sans" w:cs="Times New Roman"/>
        </w:rPr>
        <w:t>[</w:t>
      </w:r>
      <w:r w:rsidR="00DB5507" w:rsidRPr="00A06E0A">
        <w:rPr>
          <w:rFonts w:ascii="Open Sans" w:eastAsia="Calibri" w:hAnsi="Open Sans" w:cs="Times New Roman"/>
          <w:b/>
        </w:rPr>
        <w:t>Client</w:t>
      </w:r>
      <w:r w:rsidR="00DB5507" w:rsidRPr="00994525">
        <w:rPr>
          <w:rFonts w:ascii="Open Sans" w:eastAsia="Calibri" w:hAnsi="Open Sans" w:cs="Times New Roman"/>
        </w:rPr>
        <w:t>], [Project Name]</w:t>
      </w:r>
      <w:r w:rsidRPr="00994525">
        <w:rPr>
          <w:rFonts w:ascii="Open Sans" w:eastAsia="Calibri" w:hAnsi="Open Sans" w:cs="Times New Roman"/>
        </w:rPr>
        <w:br/>
        <w:t>[Date]</w:t>
      </w:r>
    </w:p>
    <w:p w14:paraId="53D8E36A" w14:textId="0B2CAA04" w:rsidR="00062ED8" w:rsidRPr="00994525" w:rsidRDefault="00062ED8" w:rsidP="00062ED8">
      <w:pPr>
        <w:spacing w:after="200" w:line="276" w:lineRule="auto"/>
        <w:rPr>
          <w:rFonts w:ascii="Open Sans" w:eastAsia="Calibri" w:hAnsi="Open Sans" w:cs="Times New Roman"/>
        </w:rPr>
      </w:pPr>
      <w:r w:rsidRPr="00994525">
        <w:rPr>
          <w:rFonts w:ascii="Open Sans" w:eastAsia="Calibri" w:hAnsi="Open Sans" w:cs="Times New Roman"/>
        </w:rPr>
        <w:t>_________________________________________________________</w:t>
      </w:r>
      <w:r w:rsidRPr="00994525">
        <w:rPr>
          <w:rFonts w:ascii="Open Sans" w:eastAsia="Calibri" w:hAnsi="Open Sans" w:cs="Times New Roman"/>
        </w:rPr>
        <w:br/>
        <w:t>[</w:t>
      </w:r>
      <w:r w:rsidR="008853D0" w:rsidRPr="00A06E0A">
        <w:rPr>
          <w:rFonts w:ascii="Open Sans" w:eastAsia="Calibri" w:hAnsi="Open Sans" w:cs="Times New Roman"/>
          <w:b/>
        </w:rPr>
        <w:t>Representative</w:t>
      </w:r>
      <w:r w:rsidRPr="00994525">
        <w:rPr>
          <w:rFonts w:ascii="Open Sans" w:eastAsia="Calibri" w:hAnsi="Open Sans" w:cs="Times New Roman"/>
        </w:rPr>
        <w:t>], [</w:t>
      </w:r>
      <w:r w:rsidR="008853D0" w:rsidRPr="00994525">
        <w:rPr>
          <w:rFonts w:ascii="Open Sans" w:eastAsia="Calibri" w:hAnsi="Open Sans" w:cs="Times New Roman"/>
        </w:rPr>
        <w:t>Company Name</w:t>
      </w:r>
      <w:r w:rsidRPr="00994525">
        <w:rPr>
          <w:rFonts w:ascii="Open Sans" w:eastAsia="Calibri" w:hAnsi="Open Sans" w:cs="Times New Roman"/>
        </w:rPr>
        <w:t>]</w:t>
      </w:r>
      <w:r w:rsidRPr="00994525">
        <w:rPr>
          <w:rFonts w:ascii="Open Sans" w:eastAsia="Calibri" w:hAnsi="Open Sans" w:cs="Times New Roman"/>
        </w:rPr>
        <w:br/>
        <w:t>[Date]</w:t>
      </w:r>
    </w:p>
    <w:p w14:paraId="74ECA3F0" w14:textId="5C28ECDA" w:rsidR="00E04FC2" w:rsidRPr="00994525" w:rsidRDefault="00062ED8" w:rsidP="00E04FC2">
      <w:pPr>
        <w:spacing w:after="200" w:line="276" w:lineRule="auto"/>
        <w:rPr>
          <w:rFonts w:ascii="Open Sans" w:eastAsia="Calibri" w:hAnsi="Open Sans" w:cs="Times New Roman"/>
        </w:rPr>
      </w:pPr>
      <w:r w:rsidRPr="00994525">
        <w:rPr>
          <w:rFonts w:ascii="Open Sans" w:eastAsia="Calibri" w:hAnsi="Open Sans" w:cs="Times New Roman"/>
        </w:rPr>
        <w:t>_________________________________________________________</w:t>
      </w:r>
      <w:r w:rsidRPr="00994525">
        <w:rPr>
          <w:rFonts w:ascii="Open Sans" w:eastAsia="Calibri" w:hAnsi="Open Sans" w:cs="Times New Roman"/>
        </w:rPr>
        <w:br/>
        <w:t>[</w:t>
      </w:r>
      <w:r w:rsidRPr="00A06E0A">
        <w:rPr>
          <w:rFonts w:ascii="Open Sans" w:eastAsia="Calibri" w:hAnsi="Open Sans" w:cs="Times New Roman"/>
          <w:b/>
        </w:rPr>
        <w:t>Client</w:t>
      </w:r>
      <w:r w:rsidRPr="00994525">
        <w:rPr>
          <w:rFonts w:ascii="Open Sans" w:eastAsia="Calibri" w:hAnsi="Open Sans" w:cs="Times New Roman"/>
        </w:rPr>
        <w:t>], [Project Name]</w:t>
      </w:r>
      <w:r w:rsidRPr="00994525">
        <w:rPr>
          <w:rFonts w:ascii="Open Sans" w:eastAsia="Calibri" w:hAnsi="Open Sans" w:cs="Times New Roman"/>
        </w:rPr>
        <w:br/>
        <w:t>[Date]</w:t>
      </w:r>
    </w:p>
    <w:p w14:paraId="355A367C" w14:textId="77777777" w:rsidR="00E33219" w:rsidRPr="00994525" w:rsidRDefault="00E33219">
      <w:pPr>
        <w:rPr>
          <w:rFonts w:ascii="Open Sans" w:hAnsi="Open Sans"/>
        </w:rPr>
      </w:pPr>
    </w:p>
    <w:sectPr w:rsidR="00E33219" w:rsidRPr="00994525" w:rsidSect="00D522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68D8" w14:textId="77777777" w:rsidR="00B874CE" w:rsidRDefault="00B874CE" w:rsidP="00E04FC2">
      <w:r>
        <w:separator/>
      </w:r>
    </w:p>
  </w:endnote>
  <w:endnote w:type="continuationSeparator" w:id="0">
    <w:p w14:paraId="6A588B9B" w14:textId="77777777" w:rsidR="00B874CE" w:rsidRDefault="00B874CE" w:rsidP="00E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F61B" w14:textId="77777777" w:rsidR="00B874CE" w:rsidRDefault="00B874CE" w:rsidP="00E04FC2">
      <w:r>
        <w:separator/>
      </w:r>
    </w:p>
  </w:footnote>
  <w:footnote w:type="continuationSeparator" w:id="0">
    <w:p w14:paraId="14128359" w14:textId="77777777" w:rsidR="00B874CE" w:rsidRDefault="00B874CE" w:rsidP="00E04F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C62E8"/>
    <w:multiLevelType w:val="hybridMultilevel"/>
    <w:tmpl w:val="4720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B6419"/>
    <w:multiLevelType w:val="hybridMultilevel"/>
    <w:tmpl w:val="70D2C214"/>
    <w:lvl w:ilvl="0" w:tplc="C0B21F48">
      <w:numFmt w:val="bullet"/>
      <w:lvlText w:val="–"/>
      <w:lvlJc w:val="left"/>
      <w:pPr>
        <w:ind w:left="720" w:hanging="360"/>
      </w:pPr>
      <w:rPr>
        <w:rFonts w:ascii="Open Sans" w:eastAsia="Calibri" w:hAnsi="Open San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B5310"/>
    <w:multiLevelType w:val="hybridMultilevel"/>
    <w:tmpl w:val="C7548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537579"/>
    <w:multiLevelType w:val="hybridMultilevel"/>
    <w:tmpl w:val="ED8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20B09"/>
    <w:multiLevelType w:val="hybridMultilevel"/>
    <w:tmpl w:val="318A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916B0"/>
    <w:multiLevelType w:val="hybridMultilevel"/>
    <w:tmpl w:val="13C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66325"/>
    <w:multiLevelType w:val="hybridMultilevel"/>
    <w:tmpl w:val="A3F8E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F963AA"/>
    <w:multiLevelType w:val="hybridMultilevel"/>
    <w:tmpl w:val="78A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93911"/>
    <w:multiLevelType w:val="hybridMultilevel"/>
    <w:tmpl w:val="19D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A126D"/>
    <w:multiLevelType w:val="hybridMultilevel"/>
    <w:tmpl w:val="77069DB2"/>
    <w:lvl w:ilvl="0" w:tplc="02166AF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5235A8"/>
    <w:multiLevelType w:val="hybridMultilevel"/>
    <w:tmpl w:val="54E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A4875"/>
    <w:multiLevelType w:val="hybridMultilevel"/>
    <w:tmpl w:val="C63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421F7"/>
    <w:multiLevelType w:val="hybridMultilevel"/>
    <w:tmpl w:val="97C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B0998"/>
    <w:multiLevelType w:val="hybridMultilevel"/>
    <w:tmpl w:val="647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632BD"/>
    <w:multiLevelType w:val="hybridMultilevel"/>
    <w:tmpl w:val="673E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B4DE7"/>
    <w:multiLevelType w:val="hybridMultilevel"/>
    <w:tmpl w:val="F6C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50371"/>
    <w:multiLevelType w:val="hybridMultilevel"/>
    <w:tmpl w:val="79C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23132"/>
    <w:multiLevelType w:val="hybridMultilevel"/>
    <w:tmpl w:val="FB94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20"/>
  </w:num>
  <w:num w:numId="5">
    <w:abstractNumId w:val="16"/>
  </w:num>
  <w:num w:numId="6">
    <w:abstractNumId w:val="13"/>
  </w:num>
  <w:num w:numId="7">
    <w:abstractNumId w:val="3"/>
  </w:num>
  <w:num w:numId="8">
    <w:abstractNumId w:val="11"/>
  </w:num>
  <w:num w:numId="9">
    <w:abstractNumId w:val="7"/>
  </w:num>
  <w:num w:numId="10">
    <w:abstractNumId w:val="18"/>
  </w:num>
  <w:num w:numId="11">
    <w:abstractNumId w:val="9"/>
  </w:num>
  <w:num w:numId="12">
    <w:abstractNumId w:val="8"/>
  </w:num>
  <w:num w:numId="13">
    <w:abstractNumId w:val="4"/>
  </w:num>
  <w:num w:numId="14">
    <w:abstractNumId w:val="0"/>
  </w:num>
  <w:num w:numId="15">
    <w:abstractNumId w:val="10"/>
  </w:num>
  <w:num w:numId="16">
    <w:abstractNumId w:val="1"/>
  </w:num>
  <w:num w:numId="17">
    <w:abstractNumId w:val="2"/>
  </w:num>
  <w:num w:numId="18">
    <w:abstractNumId w:val="6"/>
  </w:num>
  <w:num w:numId="19">
    <w:abstractNumId w:val="1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C2"/>
    <w:rsid w:val="00062ED8"/>
    <w:rsid w:val="000D67BD"/>
    <w:rsid w:val="00184509"/>
    <w:rsid w:val="00224A4C"/>
    <w:rsid w:val="00480664"/>
    <w:rsid w:val="00496B33"/>
    <w:rsid w:val="004F3497"/>
    <w:rsid w:val="005732F0"/>
    <w:rsid w:val="005801FA"/>
    <w:rsid w:val="005E450A"/>
    <w:rsid w:val="005F7D0B"/>
    <w:rsid w:val="006E79E2"/>
    <w:rsid w:val="007066B6"/>
    <w:rsid w:val="00733A48"/>
    <w:rsid w:val="007C38C9"/>
    <w:rsid w:val="008853D0"/>
    <w:rsid w:val="009324A4"/>
    <w:rsid w:val="00994525"/>
    <w:rsid w:val="00995CC1"/>
    <w:rsid w:val="009E2AD0"/>
    <w:rsid w:val="00A06E0A"/>
    <w:rsid w:val="00A20426"/>
    <w:rsid w:val="00AA0051"/>
    <w:rsid w:val="00B874CE"/>
    <w:rsid w:val="00D3040A"/>
    <w:rsid w:val="00D522FE"/>
    <w:rsid w:val="00DB5507"/>
    <w:rsid w:val="00DB783D"/>
    <w:rsid w:val="00E04FC2"/>
    <w:rsid w:val="00E33219"/>
    <w:rsid w:val="00FB41C9"/>
    <w:rsid w:val="00FE6FCD"/>
    <w:rsid w:val="00FF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50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2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FC2"/>
    <w:pPr>
      <w:tabs>
        <w:tab w:val="center" w:pos="4320"/>
        <w:tab w:val="right" w:pos="8640"/>
      </w:tabs>
    </w:pPr>
  </w:style>
  <w:style w:type="character" w:customStyle="1" w:styleId="FooterChar">
    <w:name w:val="Footer Char"/>
    <w:basedOn w:val="DefaultParagraphFont"/>
    <w:link w:val="Footer"/>
    <w:uiPriority w:val="99"/>
    <w:rsid w:val="00E04FC2"/>
  </w:style>
  <w:style w:type="character" w:styleId="Hyperlink">
    <w:name w:val="Hyperlink"/>
    <w:uiPriority w:val="99"/>
    <w:unhideWhenUsed/>
    <w:rsid w:val="00E04FC2"/>
    <w:rPr>
      <w:color w:val="0000FF"/>
      <w:u w:val="single"/>
    </w:rPr>
  </w:style>
  <w:style w:type="paragraph" w:styleId="Header">
    <w:name w:val="header"/>
    <w:basedOn w:val="Normal"/>
    <w:link w:val="HeaderChar"/>
    <w:uiPriority w:val="99"/>
    <w:unhideWhenUsed/>
    <w:rsid w:val="00E04FC2"/>
    <w:pPr>
      <w:tabs>
        <w:tab w:val="center" w:pos="4320"/>
        <w:tab w:val="right" w:pos="8640"/>
      </w:tabs>
    </w:pPr>
  </w:style>
  <w:style w:type="character" w:customStyle="1" w:styleId="HeaderChar">
    <w:name w:val="Header Char"/>
    <w:basedOn w:val="DefaultParagraphFont"/>
    <w:link w:val="Header"/>
    <w:uiPriority w:val="99"/>
    <w:rsid w:val="00E04FC2"/>
  </w:style>
  <w:style w:type="paragraph" w:styleId="ListParagraph">
    <w:name w:val="List Paragraph"/>
    <w:basedOn w:val="Normal"/>
    <w:uiPriority w:val="34"/>
    <w:qFormat/>
    <w:rsid w:val="00224A4C"/>
    <w:pPr>
      <w:ind w:left="720"/>
      <w:contextualSpacing/>
    </w:pPr>
  </w:style>
  <w:style w:type="character" w:customStyle="1" w:styleId="Heading2Char">
    <w:name w:val="Heading 2 Char"/>
    <w:basedOn w:val="DefaultParagraphFont"/>
    <w:link w:val="Heading2"/>
    <w:uiPriority w:val="9"/>
    <w:rsid w:val="009324A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853D0"/>
  </w:style>
  <w:style w:type="paragraph" w:styleId="BalloonText">
    <w:name w:val="Balloon Text"/>
    <w:basedOn w:val="Normal"/>
    <w:link w:val="BalloonTextChar"/>
    <w:uiPriority w:val="99"/>
    <w:semiHidden/>
    <w:unhideWhenUsed/>
    <w:rsid w:val="00A20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426"/>
    <w:rPr>
      <w:rFonts w:ascii="Lucida Grande" w:hAnsi="Lucida Grande" w:cs="Lucida Grande"/>
      <w:sz w:val="18"/>
      <w:szCs w:val="18"/>
    </w:rPr>
  </w:style>
  <w:style w:type="paragraph" w:styleId="FootnoteText">
    <w:name w:val="footnote text"/>
    <w:basedOn w:val="Normal"/>
    <w:link w:val="FootnoteTextChar"/>
    <w:uiPriority w:val="99"/>
    <w:unhideWhenUsed/>
    <w:rsid w:val="00A06E0A"/>
  </w:style>
  <w:style w:type="character" w:customStyle="1" w:styleId="FootnoteTextChar">
    <w:name w:val="Footnote Text Char"/>
    <w:basedOn w:val="DefaultParagraphFont"/>
    <w:link w:val="FootnoteText"/>
    <w:uiPriority w:val="99"/>
    <w:rsid w:val="00A06E0A"/>
  </w:style>
  <w:style w:type="character" w:styleId="FootnoteReference">
    <w:name w:val="footnote reference"/>
    <w:basedOn w:val="DefaultParagraphFont"/>
    <w:uiPriority w:val="99"/>
    <w:unhideWhenUsed/>
    <w:rsid w:val="00A06E0A"/>
    <w:rPr>
      <w:vertAlign w:val="superscript"/>
    </w:rPr>
  </w:style>
  <w:style w:type="paragraph" w:styleId="Caption">
    <w:name w:val="caption"/>
    <w:basedOn w:val="Normal"/>
    <w:next w:val="Normal"/>
    <w:uiPriority w:val="35"/>
    <w:unhideWhenUsed/>
    <w:qFormat/>
    <w:rsid w:val="00A06E0A"/>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2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FC2"/>
    <w:pPr>
      <w:tabs>
        <w:tab w:val="center" w:pos="4320"/>
        <w:tab w:val="right" w:pos="8640"/>
      </w:tabs>
    </w:pPr>
  </w:style>
  <w:style w:type="character" w:customStyle="1" w:styleId="FooterChar">
    <w:name w:val="Footer Char"/>
    <w:basedOn w:val="DefaultParagraphFont"/>
    <w:link w:val="Footer"/>
    <w:uiPriority w:val="99"/>
    <w:rsid w:val="00E04FC2"/>
  </w:style>
  <w:style w:type="character" w:styleId="Hyperlink">
    <w:name w:val="Hyperlink"/>
    <w:uiPriority w:val="99"/>
    <w:unhideWhenUsed/>
    <w:rsid w:val="00E04FC2"/>
    <w:rPr>
      <w:color w:val="0000FF"/>
      <w:u w:val="single"/>
    </w:rPr>
  </w:style>
  <w:style w:type="paragraph" w:styleId="Header">
    <w:name w:val="header"/>
    <w:basedOn w:val="Normal"/>
    <w:link w:val="HeaderChar"/>
    <w:uiPriority w:val="99"/>
    <w:unhideWhenUsed/>
    <w:rsid w:val="00E04FC2"/>
    <w:pPr>
      <w:tabs>
        <w:tab w:val="center" w:pos="4320"/>
        <w:tab w:val="right" w:pos="8640"/>
      </w:tabs>
    </w:pPr>
  </w:style>
  <w:style w:type="character" w:customStyle="1" w:styleId="HeaderChar">
    <w:name w:val="Header Char"/>
    <w:basedOn w:val="DefaultParagraphFont"/>
    <w:link w:val="Header"/>
    <w:uiPriority w:val="99"/>
    <w:rsid w:val="00E04FC2"/>
  </w:style>
  <w:style w:type="paragraph" w:styleId="ListParagraph">
    <w:name w:val="List Paragraph"/>
    <w:basedOn w:val="Normal"/>
    <w:uiPriority w:val="34"/>
    <w:qFormat/>
    <w:rsid w:val="00224A4C"/>
    <w:pPr>
      <w:ind w:left="720"/>
      <w:contextualSpacing/>
    </w:pPr>
  </w:style>
  <w:style w:type="character" w:customStyle="1" w:styleId="Heading2Char">
    <w:name w:val="Heading 2 Char"/>
    <w:basedOn w:val="DefaultParagraphFont"/>
    <w:link w:val="Heading2"/>
    <w:uiPriority w:val="9"/>
    <w:rsid w:val="009324A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853D0"/>
  </w:style>
  <w:style w:type="paragraph" w:styleId="BalloonText">
    <w:name w:val="Balloon Text"/>
    <w:basedOn w:val="Normal"/>
    <w:link w:val="BalloonTextChar"/>
    <w:uiPriority w:val="99"/>
    <w:semiHidden/>
    <w:unhideWhenUsed/>
    <w:rsid w:val="00A20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426"/>
    <w:rPr>
      <w:rFonts w:ascii="Lucida Grande" w:hAnsi="Lucida Grande" w:cs="Lucida Grande"/>
      <w:sz w:val="18"/>
      <w:szCs w:val="18"/>
    </w:rPr>
  </w:style>
  <w:style w:type="paragraph" w:styleId="FootnoteText">
    <w:name w:val="footnote text"/>
    <w:basedOn w:val="Normal"/>
    <w:link w:val="FootnoteTextChar"/>
    <w:uiPriority w:val="99"/>
    <w:unhideWhenUsed/>
    <w:rsid w:val="00A06E0A"/>
  </w:style>
  <w:style w:type="character" w:customStyle="1" w:styleId="FootnoteTextChar">
    <w:name w:val="Footnote Text Char"/>
    <w:basedOn w:val="DefaultParagraphFont"/>
    <w:link w:val="FootnoteText"/>
    <w:uiPriority w:val="99"/>
    <w:rsid w:val="00A06E0A"/>
  </w:style>
  <w:style w:type="character" w:styleId="FootnoteReference">
    <w:name w:val="footnote reference"/>
    <w:basedOn w:val="DefaultParagraphFont"/>
    <w:uiPriority w:val="99"/>
    <w:unhideWhenUsed/>
    <w:rsid w:val="00A06E0A"/>
    <w:rPr>
      <w:vertAlign w:val="superscript"/>
    </w:rPr>
  </w:style>
  <w:style w:type="paragraph" w:styleId="Caption">
    <w:name w:val="caption"/>
    <w:basedOn w:val="Normal"/>
    <w:next w:val="Normal"/>
    <w:uiPriority w:val="35"/>
    <w:unhideWhenUsed/>
    <w:qFormat/>
    <w:rsid w:val="00A06E0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7DF0-FC1A-2A4D-9ED6-85CCC51B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746</Words>
  <Characters>4258</Characters>
  <Application>Microsoft Macintosh Word</Application>
  <DocSecurity>0</DocSecurity>
  <Lines>35</Lines>
  <Paragraphs>9</Paragraphs>
  <ScaleCrop>false</ScaleCrop>
  <Company>Hootsuite Inc.</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Tran</dc:creator>
  <cp:keywords/>
  <dc:description/>
  <cp:lastModifiedBy>Jocelyn Aarnoutse</cp:lastModifiedBy>
  <cp:revision>7</cp:revision>
  <dcterms:created xsi:type="dcterms:W3CDTF">2016-04-15T21:42:00Z</dcterms:created>
  <dcterms:modified xsi:type="dcterms:W3CDTF">2016-04-27T22:11:00Z</dcterms:modified>
</cp:coreProperties>
</file>